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D3" w:rsidRPr="00832068" w:rsidRDefault="00D510D3" w:rsidP="00D510D3">
      <w:pPr>
        <w:spacing w:after="0" w:line="240" w:lineRule="auto"/>
        <w:jc w:val="center"/>
        <w:rPr>
          <w:rFonts w:ascii="Century" w:hAnsi="Century"/>
          <w:b/>
          <w:sz w:val="24"/>
          <w:szCs w:val="24"/>
        </w:rPr>
      </w:pPr>
      <w:r w:rsidRPr="00832068">
        <w:rPr>
          <w:rFonts w:ascii="Century" w:hAnsi="Century"/>
          <w:b/>
          <w:sz w:val="24"/>
          <w:szCs w:val="24"/>
        </w:rPr>
        <w:t>CHURCH OF PRAYER CHRISTIAN FELLOWSHIP</w:t>
      </w:r>
    </w:p>
    <w:p w:rsidR="00D510D3" w:rsidRPr="00832068" w:rsidRDefault="00D510D3" w:rsidP="00D510D3">
      <w:pPr>
        <w:pBdr>
          <w:bottom w:val="single" w:sz="12" w:space="1" w:color="auto"/>
        </w:pBdr>
        <w:spacing w:line="240" w:lineRule="auto"/>
        <w:jc w:val="center"/>
        <w:rPr>
          <w:rFonts w:ascii="Century" w:hAnsi="Century"/>
          <w:b/>
          <w:sz w:val="24"/>
          <w:szCs w:val="24"/>
        </w:rPr>
      </w:pPr>
      <w:r w:rsidRPr="00832068">
        <w:rPr>
          <w:rFonts w:ascii="Century" w:hAnsi="Century"/>
          <w:b/>
          <w:sz w:val="24"/>
          <w:szCs w:val="24"/>
        </w:rPr>
        <w:t>DOCTRINAL STUDIES- FOUNDATIONAL TEACHING</w:t>
      </w:r>
    </w:p>
    <w:p w:rsidR="00D510D3" w:rsidRDefault="00D510D3" w:rsidP="00D510D3">
      <w:pPr>
        <w:pBdr>
          <w:top w:val="single" w:sz="12" w:space="1" w:color="auto"/>
        </w:pBdr>
        <w:jc w:val="center"/>
        <w:rPr>
          <w:rFonts w:ascii="Georgia" w:hAnsi="Georgia"/>
          <w:b/>
        </w:rPr>
      </w:pPr>
    </w:p>
    <w:p w:rsidR="00D510D3" w:rsidRPr="00832068" w:rsidRDefault="00D510D3" w:rsidP="00D510D3">
      <w:pPr>
        <w:pBdr>
          <w:top w:val="single" w:sz="12" w:space="1" w:color="auto"/>
        </w:pBdr>
        <w:spacing w:after="0" w:line="240" w:lineRule="auto"/>
        <w:jc w:val="center"/>
        <w:rPr>
          <w:rFonts w:ascii="Georgia" w:hAnsi="Georgia"/>
          <w:b/>
          <w:sz w:val="24"/>
          <w:szCs w:val="24"/>
        </w:rPr>
      </w:pPr>
      <w:r w:rsidRPr="00832068">
        <w:rPr>
          <w:rFonts w:ascii="Georgia" w:hAnsi="Georgia"/>
          <w:b/>
          <w:sz w:val="24"/>
          <w:szCs w:val="24"/>
        </w:rPr>
        <w:t xml:space="preserve">LESSON </w:t>
      </w:r>
      <w:r>
        <w:rPr>
          <w:rFonts w:ascii="Georgia" w:hAnsi="Georgia"/>
          <w:b/>
        </w:rPr>
        <w:t>2</w:t>
      </w:r>
      <w:r w:rsidRPr="00832068">
        <w:rPr>
          <w:rFonts w:ascii="Georgia" w:hAnsi="Georgia"/>
          <w:b/>
          <w:sz w:val="24"/>
          <w:szCs w:val="24"/>
        </w:rPr>
        <w:t xml:space="preserve">:  </w:t>
      </w:r>
      <w:r>
        <w:rPr>
          <w:rFonts w:ascii="Georgia" w:hAnsi="Georgia"/>
          <w:b/>
        </w:rPr>
        <w:t>ASSURANCE OF SALVATION</w:t>
      </w:r>
    </w:p>
    <w:p w:rsidR="00D510D3" w:rsidRDefault="00D510D3" w:rsidP="00D510D3">
      <w:pPr>
        <w:pStyle w:val="Title"/>
        <w:rPr>
          <w:rFonts w:ascii="Georgia" w:hAnsi="Georgia"/>
          <w:sz w:val="24"/>
        </w:rPr>
      </w:pPr>
      <w:r w:rsidRPr="00F52545">
        <w:rPr>
          <w:rFonts w:ascii="Georgia" w:hAnsi="Georgia"/>
          <w:sz w:val="24"/>
        </w:rPr>
        <w:t>CLASS NOTES</w:t>
      </w:r>
    </w:p>
    <w:p w:rsidR="00D510D3" w:rsidRPr="006F60B0" w:rsidRDefault="00D510D3" w:rsidP="00D510D3">
      <w:pPr>
        <w:pStyle w:val="Subtitle"/>
        <w:rPr>
          <w:i w:val="0"/>
        </w:rPr>
      </w:pPr>
    </w:p>
    <w:p w:rsidR="00D510D3" w:rsidRPr="00F52545" w:rsidRDefault="00D510D3" w:rsidP="00D510D3">
      <w:pPr>
        <w:pStyle w:val="Title"/>
        <w:jc w:val="left"/>
        <w:rPr>
          <w:rFonts w:ascii="Georgia" w:hAnsi="Georgia"/>
          <w:sz w:val="24"/>
        </w:rPr>
      </w:pPr>
      <w:r w:rsidRPr="00F52545">
        <w:rPr>
          <w:rFonts w:ascii="Georgia" w:hAnsi="Georgia"/>
          <w:sz w:val="24"/>
        </w:rPr>
        <w:t>SUMMARY:</w:t>
      </w:r>
    </w:p>
    <w:p w:rsidR="00D510D3" w:rsidRPr="00F52545" w:rsidRDefault="00D510D3" w:rsidP="00D510D3">
      <w:pPr>
        <w:pStyle w:val="Title"/>
        <w:rPr>
          <w:rFonts w:ascii="Georgia" w:hAnsi="Georgia"/>
          <w:sz w:val="24"/>
        </w:rPr>
      </w:pPr>
    </w:p>
    <w:p w:rsidR="00D510D3" w:rsidRPr="00F52545" w:rsidRDefault="00D510D3" w:rsidP="00D510D3">
      <w:pPr>
        <w:pStyle w:val="Title"/>
        <w:jc w:val="both"/>
        <w:rPr>
          <w:rFonts w:ascii="Georgia" w:hAnsi="Georgia"/>
          <w:b w:val="0"/>
          <w:bCs w:val="0"/>
          <w:sz w:val="24"/>
        </w:rPr>
      </w:pPr>
      <w:r w:rsidRPr="00F52545">
        <w:rPr>
          <w:rFonts w:ascii="Georgia" w:hAnsi="Georgia"/>
          <w:b w:val="0"/>
          <w:bCs w:val="0"/>
          <w:iCs/>
          <w:sz w:val="24"/>
        </w:rPr>
        <w:t>The two Greek words for</w:t>
      </w:r>
      <w:r w:rsidRPr="00F52545">
        <w:rPr>
          <w:rFonts w:ascii="Georgia" w:hAnsi="Georgia"/>
          <w:b w:val="0"/>
          <w:bCs w:val="0"/>
          <w:i/>
          <w:iCs/>
          <w:sz w:val="24"/>
        </w:rPr>
        <w:t xml:space="preserve"> </w:t>
      </w:r>
      <w:r w:rsidRPr="00F52545">
        <w:rPr>
          <w:rFonts w:ascii="Georgia" w:hAnsi="Georgia"/>
          <w:b w:val="0"/>
          <w:bCs w:val="0"/>
          <w:sz w:val="24"/>
        </w:rPr>
        <w:t xml:space="preserve">salvation are </w:t>
      </w:r>
      <w:proofErr w:type="spellStart"/>
      <w:r w:rsidRPr="00F52545">
        <w:rPr>
          <w:rFonts w:ascii="Georgia" w:hAnsi="Georgia"/>
          <w:b w:val="0"/>
          <w:bCs w:val="0"/>
          <w:i/>
          <w:iCs/>
          <w:sz w:val="24"/>
        </w:rPr>
        <w:t>Soteria</w:t>
      </w:r>
      <w:proofErr w:type="spellEnd"/>
      <w:r w:rsidRPr="00F52545">
        <w:rPr>
          <w:rFonts w:ascii="Georgia" w:hAnsi="Georgia"/>
          <w:b w:val="0"/>
          <w:bCs w:val="0"/>
          <w:sz w:val="24"/>
        </w:rPr>
        <w:t xml:space="preserve"> and </w:t>
      </w:r>
      <w:proofErr w:type="spellStart"/>
      <w:r w:rsidRPr="00F52545">
        <w:rPr>
          <w:rFonts w:ascii="Georgia" w:hAnsi="Georgia"/>
          <w:b w:val="0"/>
          <w:bCs w:val="0"/>
          <w:i/>
          <w:sz w:val="24"/>
        </w:rPr>
        <w:t>Soterion</w:t>
      </w:r>
      <w:proofErr w:type="spellEnd"/>
      <w:r w:rsidRPr="00F52545">
        <w:rPr>
          <w:rFonts w:ascii="Georgia" w:hAnsi="Georgia"/>
          <w:b w:val="0"/>
          <w:bCs w:val="0"/>
          <w:sz w:val="24"/>
        </w:rPr>
        <w:t xml:space="preserve">. </w:t>
      </w:r>
      <w:proofErr w:type="spellStart"/>
      <w:r w:rsidRPr="00F52545">
        <w:rPr>
          <w:rFonts w:ascii="Georgia" w:hAnsi="Georgia"/>
          <w:b w:val="0"/>
          <w:bCs w:val="0"/>
          <w:sz w:val="24"/>
        </w:rPr>
        <w:t>Soteria</w:t>
      </w:r>
      <w:proofErr w:type="spellEnd"/>
      <w:r w:rsidRPr="00F52545">
        <w:rPr>
          <w:rFonts w:ascii="Georgia" w:hAnsi="Georgia"/>
          <w:b w:val="0"/>
          <w:bCs w:val="0"/>
          <w:sz w:val="24"/>
        </w:rPr>
        <w:t xml:space="preserve"> means soundness, prosperity, rescuing. </w:t>
      </w:r>
      <w:proofErr w:type="spellStart"/>
      <w:r w:rsidRPr="00F52545">
        <w:rPr>
          <w:rFonts w:ascii="Georgia" w:hAnsi="Georgia"/>
          <w:b w:val="0"/>
          <w:bCs w:val="0"/>
          <w:i/>
          <w:iCs/>
          <w:sz w:val="24"/>
        </w:rPr>
        <w:t>Soterion</w:t>
      </w:r>
      <w:proofErr w:type="spellEnd"/>
      <w:r w:rsidRPr="00F52545">
        <w:rPr>
          <w:rFonts w:ascii="Georgia" w:hAnsi="Georgia"/>
          <w:b w:val="0"/>
          <w:bCs w:val="0"/>
          <w:i/>
          <w:iCs/>
          <w:sz w:val="24"/>
        </w:rPr>
        <w:t xml:space="preserve"> </w:t>
      </w:r>
      <w:r w:rsidRPr="00F52545">
        <w:rPr>
          <w:rFonts w:ascii="Georgia" w:hAnsi="Georgia"/>
          <w:b w:val="0"/>
          <w:bCs w:val="0"/>
          <w:iCs/>
          <w:sz w:val="24"/>
        </w:rPr>
        <w:t xml:space="preserve">means </w:t>
      </w:r>
      <w:r w:rsidRPr="00F52545">
        <w:rPr>
          <w:rFonts w:ascii="Georgia" w:hAnsi="Georgia"/>
          <w:b w:val="0"/>
          <w:bCs w:val="0"/>
          <w:sz w:val="24"/>
        </w:rPr>
        <w:t>rescue, deliverance, safety, liberation, release, preservation and the general word for Christian Salvation.</w:t>
      </w:r>
      <w:r>
        <w:rPr>
          <w:rStyle w:val="FootnoteReference"/>
          <w:rFonts w:ascii="Georgia" w:hAnsi="Georgia"/>
          <w:b w:val="0"/>
          <w:bCs w:val="0"/>
          <w:sz w:val="24"/>
        </w:rPr>
        <w:footnoteReference w:id="1"/>
      </w:r>
    </w:p>
    <w:p w:rsidR="00D510D3" w:rsidRPr="00F52545" w:rsidRDefault="00D510D3" w:rsidP="00D510D3">
      <w:pPr>
        <w:pStyle w:val="Title"/>
        <w:jc w:val="both"/>
        <w:rPr>
          <w:rFonts w:ascii="Georgia" w:hAnsi="Georgia"/>
          <w:b w:val="0"/>
          <w:bCs w:val="0"/>
          <w:sz w:val="24"/>
        </w:rPr>
      </w:pPr>
    </w:p>
    <w:p w:rsidR="00D510D3" w:rsidRDefault="00D510D3" w:rsidP="00D510D3">
      <w:pPr>
        <w:pStyle w:val="Title"/>
        <w:jc w:val="both"/>
        <w:rPr>
          <w:rFonts w:ascii="Georgia" w:hAnsi="Georgia"/>
          <w:b w:val="0"/>
          <w:bCs w:val="0"/>
          <w:sz w:val="24"/>
        </w:rPr>
      </w:pPr>
      <w:r>
        <w:rPr>
          <w:rFonts w:ascii="Georgia" w:hAnsi="Georgia"/>
          <w:b w:val="0"/>
          <w:bCs w:val="0"/>
          <w:sz w:val="24"/>
        </w:rPr>
        <w:t>Prior to salvation, the state of man is dead and in dire need of being rescued.  When Jesus saved us, He rescued us.  Man was never in any position to save himself nor can man, through any effort, earn salvation; salvation is a gift from God (Romans 6:23).  The assurance of salvation grants the believer who has accepted Christ eternal life whereby the believer “</w:t>
      </w:r>
      <w:r w:rsidRPr="00F52545">
        <w:rPr>
          <w:rFonts w:ascii="Georgia" w:hAnsi="Georgia"/>
          <w:b w:val="0"/>
          <w:bCs w:val="0"/>
          <w:sz w:val="24"/>
        </w:rPr>
        <w:t xml:space="preserve">will </w:t>
      </w:r>
      <w:r>
        <w:rPr>
          <w:rFonts w:ascii="Georgia" w:hAnsi="Georgia"/>
          <w:b w:val="0"/>
          <w:bCs w:val="0"/>
          <w:sz w:val="24"/>
        </w:rPr>
        <w:t xml:space="preserve">dwell in the house of the Lord forever” (Psalm 23:6). </w:t>
      </w:r>
    </w:p>
    <w:p w:rsidR="00D510D3" w:rsidRPr="00F52545" w:rsidRDefault="00D510D3" w:rsidP="00D510D3">
      <w:pPr>
        <w:pStyle w:val="Subtitle"/>
        <w:jc w:val="both"/>
        <w:rPr>
          <w:rFonts w:ascii="Georgia" w:hAnsi="Georgia" w:cs="Times New Roman"/>
          <w:i w:val="0"/>
          <w:sz w:val="24"/>
          <w:szCs w:val="24"/>
        </w:rPr>
      </w:pPr>
      <w:r>
        <w:rPr>
          <w:rFonts w:ascii="Georgia" w:eastAsia="Times New Roman" w:hAnsi="Georgia" w:cs="Times New Roman"/>
          <w:i w:val="0"/>
          <w:iCs w:val="0"/>
          <w:sz w:val="24"/>
          <w:szCs w:val="24"/>
        </w:rPr>
        <w:t>Our assurance of salvation and eternal life is securely ours, w</w:t>
      </w:r>
      <w:r w:rsidRPr="00F52545">
        <w:rPr>
          <w:rFonts w:ascii="Georgia" w:hAnsi="Georgia" w:cs="Times New Roman"/>
          <w:i w:val="0"/>
          <w:sz w:val="24"/>
          <w:szCs w:val="24"/>
        </w:rPr>
        <w:t xml:space="preserve">e </w:t>
      </w:r>
      <w:r>
        <w:rPr>
          <w:rFonts w:ascii="Georgia" w:hAnsi="Georgia" w:cs="Times New Roman"/>
          <w:i w:val="0"/>
          <w:sz w:val="24"/>
          <w:szCs w:val="24"/>
        </w:rPr>
        <w:t xml:space="preserve">only need to </w:t>
      </w:r>
      <w:r w:rsidRPr="00F52545">
        <w:rPr>
          <w:rFonts w:ascii="Georgia" w:hAnsi="Georgia" w:cs="Times New Roman"/>
          <w:i w:val="0"/>
          <w:sz w:val="24"/>
          <w:szCs w:val="24"/>
        </w:rPr>
        <w:t xml:space="preserve">believe </w:t>
      </w:r>
      <w:r>
        <w:rPr>
          <w:rFonts w:ascii="Georgia" w:hAnsi="Georgia" w:cs="Times New Roman"/>
          <w:i w:val="0"/>
          <w:sz w:val="24"/>
          <w:szCs w:val="24"/>
        </w:rPr>
        <w:t xml:space="preserve">God’s word and </w:t>
      </w:r>
      <w:r w:rsidRPr="00F52545">
        <w:rPr>
          <w:rFonts w:ascii="Georgia" w:hAnsi="Georgia" w:cs="Times New Roman"/>
          <w:i w:val="0"/>
          <w:sz w:val="24"/>
          <w:szCs w:val="24"/>
        </w:rPr>
        <w:t xml:space="preserve">place our trust in </w:t>
      </w:r>
      <w:r>
        <w:rPr>
          <w:rFonts w:ascii="Georgia" w:hAnsi="Georgia" w:cs="Times New Roman"/>
          <w:i w:val="0"/>
          <w:sz w:val="24"/>
          <w:szCs w:val="24"/>
        </w:rPr>
        <w:t>Him.  From the moment we accept Jesus Christ as our Lord and Savior, we are rescued “(called) out of darkness into His marvelous light”</w:t>
      </w:r>
      <w:r w:rsidRPr="00F52545">
        <w:rPr>
          <w:rFonts w:ascii="Georgia" w:hAnsi="Georgia" w:cs="Times New Roman"/>
          <w:i w:val="0"/>
          <w:sz w:val="24"/>
          <w:szCs w:val="24"/>
        </w:rPr>
        <w:t xml:space="preserve"> </w:t>
      </w:r>
      <w:r>
        <w:rPr>
          <w:rFonts w:ascii="Georgia" w:hAnsi="Georgia" w:cs="Times New Roman"/>
          <w:i w:val="0"/>
          <w:sz w:val="24"/>
          <w:szCs w:val="24"/>
        </w:rPr>
        <w:t xml:space="preserve">(1 Peter 2:9) and are no longer condemned for our actions but forgiven through repentance.  </w:t>
      </w:r>
      <w:r w:rsidRPr="00F52545">
        <w:rPr>
          <w:rFonts w:ascii="Georgia" w:hAnsi="Georgia" w:cs="Times New Roman"/>
          <w:i w:val="0"/>
          <w:sz w:val="24"/>
          <w:szCs w:val="24"/>
        </w:rPr>
        <w:t xml:space="preserve">God assures us that all who believe </w:t>
      </w:r>
      <w:r>
        <w:rPr>
          <w:rFonts w:ascii="Georgia" w:hAnsi="Georgia" w:cs="Times New Roman"/>
          <w:i w:val="0"/>
          <w:sz w:val="24"/>
          <w:szCs w:val="24"/>
        </w:rPr>
        <w:t xml:space="preserve">in Jesus </w:t>
      </w:r>
      <w:r w:rsidRPr="00F52545">
        <w:rPr>
          <w:rFonts w:ascii="Georgia" w:hAnsi="Georgia" w:cs="Times New Roman"/>
          <w:i w:val="0"/>
          <w:sz w:val="24"/>
          <w:szCs w:val="24"/>
        </w:rPr>
        <w:t>will be saved!</w:t>
      </w:r>
    </w:p>
    <w:p w:rsidR="00D510D3" w:rsidRPr="00F52545" w:rsidRDefault="00D510D3" w:rsidP="00D510D3">
      <w:pPr>
        <w:pStyle w:val="BodyText"/>
        <w:rPr>
          <w:rFonts w:ascii="Georgia" w:hAnsi="Georgia" w:cs="Times New Roman"/>
          <w:sz w:val="24"/>
          <w:szCs w:val="24"/>
        </w:rPr>
      </w:pPr>
    </w:p>
    <w:p w:rsidR="00D510D3" w:rsidRPr="00F52545" w:rsidRDefault="00D510D3" w:rsidP="00D510D3">
      <w:pPr>
        <w:pStyle w:val="Title"/>
        <w:jc w:val="left"/>
        <w:rPr>
          <w:rFonts w:ascii="Georgia" w:hAnsi="Georgia"/>
          <w:b w:val="0"/>
          <w:bCs w:val="0"/>
          <w:sz w:val="24"/>
        </w:rPr>
      </w:pPr>
      <w:r w:rsidRPr="00F52545">
        <w:rPr>
          <w:rFonts w:ascii="Georgia" w:hAnsi="Georgia"/>
          <w:b w:val="0"/>
          <w:bCs w:val="0"/>
          <w:sz w:val="24"/>
        </w:rPr>
        <w:t xml:space="preserve"> </w:t>
      </w:r>
    </w:p>
    <w:p w:rsidR="00D510D3" w:rsidRPr="00F52545" w:rsidRDefault="00D510D3" w:rsidP="00D510D3">
      <w:pPr>
        <w:pStyle w:val="Title"/>
        <w:spacing w:after="240"/>
        <w:jc w:val="left"/>
        <w:rPr>
          <w:rFonts w:ascii="Georgia" w:hAnsi="Georgia"/>
          <w:sz w:val="24"/>
        </w:rPr>
      </w:pPr>
      <w:r w:rsidRPr="00F52545">
        <w:rPr>
          <w:rFonts w:ascii="Georgia" w:hAnsi="Georgia"/>
          <w:sz w:val="24"/>
        </w:rPr>
        <w:t>MEMORY VERSE:   ROMANS 10:9-10</w:t>
      </w:r>
    </w:p>
    <w:p w:rsidR="00D510D3" w:rsidRPr="00F52545" w:rsidRDefault="00D510D3" w:rsidP="00D510D3">
      <w:pPr>
        <w:pStyle w:val="Title"/>
        <w:jc w:val="both"/>
        <w:rPr>
          <w:rFonts w:ascii="Georgia" w:hAnsi="Georgia"/>
          <w:b w:val="0"/>
          <w:bCs w:val="0"/>
          <w:sz w:val="24"/>
        </w:rPr>
      </w:pPr>
      <w:r w:rsidRPr="00F52545">
        <w:rPr>
          <w:rFonts w:ascii="Georgia" w:hAnsi="Georgia"/>
          <w:b w:val="0"/>
          <w:bCs w:val="0"/>
          <w:sz w:val="24"/>
        </w:rPr>
        <w:t xml:space="preserve">“That if you confess with your mouth the Lord Jesus and believe in your heart that God has raised Him from the dead, you will be saved. </w:t>
      </w:r>
      <w:r>
        <w:rPr>
          <w:rFonts w:ascii="Georgia" w:hAnsi="Georgia"/>
          <w:b w:val="0"/>
          <w:bCs w:val="0"/>
          <w:sz w:val="24"/>
        </w:rPr>
        <w:t xml:space="preserve"> </w:t>
      </w:r>
      <w:r w:rsidRPr="00F52545">
        <w:rPr>
          <w:rFonts w:ascii="Georgia" w:hAnsi="Georgia"/>
          <w:b w:val="0"/>
          <w:bCs w:val="0"/>
          <w:sz w:val="24"/>
        </w:rPr>
        <w:t>For with the heart one believes unto righteousness, and with the mouth confession is made unto salvation</w:t>
      </w:r>
      <w:r>
        <w:rPr>
          <w:rFonts w:ascii="Georgia" w:hAnsi="Georgia"/>
          <w:b w:val="0"/>
          <w:bCs w:val="0"/>
          <w:sz w:val="24"/>
        </w:rPr>
        <w:t>.</w:t>
      </w:r>
      <w:r w:rsidRPr="00F52545">
        <w:rPr>
          <w:rFonts w:ascii="Georgia" w:hAnsi="Georgia"/>
          <w:b w:val="0"/>
          <w:bCs w:val="0"/>
          <w:sz w:val="24"/>
        </w:rPr>
        <w:t>”</w:t>
      </w:r>
    </w:p>
    <w:p w:rsidR="00D510D3" w:rsidRPr="00F52545" w:rsidRDefault="00D510D3" w:rsidP="00D510D3">
      <w:pPr>
        <w:pStyle w:val="Title"/>
        <w:jc w:val="left"/>
        <w:rPr>
          <w:rFonts w:ascii="Georgia" w:hAnsi="Georgia"/>
          <w:sz w:val="24"/>
        </w:rPr>
      </w:pPr>
    </w:p>
    <w:p w:rsidR="00D510D3" w:rsidRDefault="00D510D3" w:rsidP="00D510D3">
      <w:pPr>
        <w:pStyle w:val="Title"/>
        <w:spacing w:after="240"/>
        <w:jc w:val="left"/>
        <w:rPr>
          <w:rFonts w:ascii="Georgia" w:hAnsi="Georgia"/>
          <w:sz w:val="24"/>
        </w:rPr>
      </w:pPr>
    </w:p>
    <w:p w:rsidR="00D510D3" w:rsidRPr="00F52545" w:rsidRDefault="00D510D3" w:rsidP="00D510D3">
      <w:pPr>
        <w:pStyle w:val="Title"/>
        <w:spacing w:after="240"/>
        <w:jc w:val="left"/>
      </w:pPr>
      <w:r w:rsidRPr="00F52545">
        <w:rPr>
          <w:rFonts w:ascii="Georgia" w:hAnsi="Georgia"/>
          <w:sz w:val="24"/>
        </w:rPr>
        <w:t>SCRIPTURES:</w:t>
      </w:r>
    </w:p>
    <w:p w:rsidR="00D510D3" w:rsidRPr="00F52545" w:rsidRDefault="00D510D3" w:rsidP="00D510D3">
      <w:pPr>
        <w:pStyle w:val="Title"/>
        <w:spacing w:after="240"/>
        <w:jc w:val="both"/>
        <w:rPr>
          <w:rFonts w:ascii="Georgia" w:hAnsi="Georgia"/>
          <w:b w:val="0"/>
          <w:bCs w:val="0"/>
          <w:sz w:val="24"/>
        </w:rPr>
      </w:pPr>
      <w:r w:rsidRPr="00F52545">
        <w:rPr>
          <w:rFonts w:ascii="Georgia" w:hAnsi="Georgia"/>
          <w:sz w:val="24"/>
        </w:rPr>
        <w:t xml:space="preserve">Read 1 John 5:20: </w:t>
      </w:r>
      <w:r w:rsidRPr="00F52545">
        <w:rPr>
          <w:rFonts w:ascii="Georgia" w:hAnsi="Georgia"/>
          <w:b w:val="0"/>
          <w:sz w:val="24"/>
        </w:rPr>
        <w:t xml:space="preserve">We have </w:t>
      </w:r>
      <w:r>
        <w:rPr>
          <w:rFonts w:ascii="Georgia" w:hAnsi="Georgia"/>
          <w:b w:val="0"/>
          <w:sz w:val="24"/>
        </w:rPr>
        <w:t xml:space="preserve">been given </w:t>
      </w:r>
      <w:r w:rsidRPr="00F52545">
        <w:rPr>
          <w:rFonts w:ascii="Georgia" w:hAnsi="Georgia"/>
          <w:b w:val="0"/>
          <w:sz w:val="24"/>
        </w:rPr>
        <w:t xml:space="preserve">the understanding </w:t>
      </w:r>
      <w:r>
        <w:rPr>
          <w:rFonts w:ascii="Georgia" w:hAnsi="Georgia"/>
          <w:b w:val="0"/>
          <w:sz w:val="24"/>
        </w:rPr>
        <w:t xml:space="preserve">to know Jesus Christ and are given the assurance that through the acceptance of this knowledge we have eternal life.  </w:t>
      </w:r>
    </w:p>
    <w:p w:rsidR="00D510D3" w:rsidRPr="0006417D" w:rsidRDefault="00D510D3" w:rsidP="00D510D3">
      <w:pPr>
        <w:pStyle w:val="Title"/>
        <w:spacing w:after="240"/>
        <w:jc w:val="both"/>
      </w:pPr>
      <w:r w:rsidRPr="00F52545">
        <w:rPr>
          <w:rFonts w:ascii="Georgia" w:hAnsi="Georgia"/>
          <w:sz w:val="24"/>
        </w:rPr>
        <w:t xml:space="preserve">Read Ephesians 2:8-9: </w:t>
      </w:r>
      <w:r>
        <w:rPr>
          <w:rFonts w:ascii="Georgia" w:hAnsi="Georgia"/>
          <w:b w:val="0"/>
          <w:sz w:val="24"/>
        </w:rPr>
        <w:t xml:space="preserve">No man can boast that salvation came to him because of who he was or what accomplishments he might have done.  Salvation is received by grace and not by any works.  </w:t>
      </w:r>
    </w:p>
    <w:p w:rsidR="00D510D3" w:rsidRPr="0006417D" w:rsidRDefault="00D510D3" w:rsidP="00D510D3">
      <w:pPr>
        <w:pStyle w:val="Title"/>
        <w:spacing w:after="240"/>
        <w:jc w:val="both"/>
      </w:pPr>
      <w:r w:rsidRPr="00F52545">
        <w:rPr>
          <w:rFonts w:ascii="Georgia" w:hAnsi="Georgia"/>
          <w:sz w:val="24"/>
        </w:rPr>
        <w:lastRenderedPageBreak/>
        <w:t>Read</w:t>
      </w:r>
      <w:r w:rsidRPr="00F52545">
        <w:rPr>
          <w:rFonts w:ascii="Georgia" w:hAnsi="Georgia"/>
          <w:bCs w:val="0"/>
          <w:sz w:val="24"/>
        </w:rPr>
        <w:t xml:space="preserve"> 1 John 5: 11-13:</w:t>
      </w:r>
      <w:r>
        <w:rPr>
          <w:rFonts w:ascii="Georgia" w:hAnsi="Georgia"/>
          <w:bCs w:val="0"/>
          <w:sz w:val="24"/>
        </w:rPr>
        <w:t xml:space="preserve"> </w:t>
      </w:r>
      <w:r>
        <w:rPr>
          <w:rFonts w:ascii="Georgia" w:hAnsi="Georgia"/>
          <w:b w:val="0"/>
          <w:bCs w:val="0"/>
          <w:sz w:val="24"/>
        </w:rPr>
        <w:t xml:space="preserve">Eternal life is established in Christ Jesus; therefore, those who are in Christ have eternal life.  We are encouraged to continue in the faith of believing in the name of Jesus.  </w:t>
      </w:r>
    </w:p>
    <w:p w:rsidR="00D510D3" w:rsidRPr="00F52545" w:rsidRDefault="00D510D3" w:rsidP="00D510D3">
      <w:pPr>
        <w:pStyle w:val="Title"/>
        <w:jc w:val="both"/>
        <w:rPr>
          <w:rFonts w:ascii="Georgia" w:hAnsi="Georgia"/>
          <w:b w:val="0"/>
          <w:sz w:val="24"/>
        </w:rPr>
      </w:pPr>
      <w:r w:rsidRPr="00F52545">
        <w:rPr>
          <w:rFonts w:ascii="Georgia" w:hAnsi="Georgia"/>
          <w:sz w:val="24"/>
        </w:rPr>
        <w:t>Read 2 Corinthian 5:</w:t>
      </w:r>
      <w:r>
        <w:rPr>
          <w:rFonts w:ascii="Georgia" w:hAnsi="Georgia"/>
          <w:sz w:val="24"/>
        </w:rPr>
        <w:t>6-</w:t>
      </w:r>
      <w:r w:rsidRPr="00F52545">
        <w:rPr>
          <w:rFonts w:ascii="Georgia" w:hAnsi="Georgia"/>
          <w:sz w:val="24"/>
        </w:rPr>
        <w:t xml:space="preserve">8: </w:t>
      </w:r>
      <w:r>
        <w:rPr>
          <w:rFonts w:ascii="Georgia" w:hAnsi="Georgia"/>
          <w:sz w:val="24"/>
        </w:rPr>
        <w:t xml:space="preserve">  </w:t>
      </w:r>
      <w:r>
        <w:rPr>
          <w:rFonts w:ascii="Georgia" w:hAnsi="Georgia"/>
          <w:b w:val="0"/>
          <w:sz w:val="24"/>
        </w:rPr>
        <w:t xml:space="preserve">For the time being, we are absent from God while we are alive in these mortal bodies, but when the time comes for us to be absent from these mortal bodies, we are confident that we will be present with the Lord.  </w:t>
      </w:r>
    </w:p>
    <w:p w:rsidR="00D510D3" w:rsidRPr="00F52545" w:rsidRDefault="00D510D3" w:rsidP="00D510D3">
      <w:pPr>
        <w:pStyle w:val="Subtitle"/>
        <w:jc w:val="both"/>
        <w:rPr>
          <w:rFonts w:ascii="Georgia" w:hAnsi="Georgia" w:cs="Times New Roman"/>
          <w:i w:val="0"/>
          <w:sz w:val="24"/>
          <w:szCs w:val="24"/>
        </w:rPr>
      </w:pPr>
      <w:r w:rsidRPr="00F52545">
        <w:rPr>
          <w:rFonts w:ascii="Georgia" w:hAnsi="Georgia" w:cs="Times New Roman"/>
          <w:b/>
          <w:i w:val="0"/>
          <w:sz w:val="24"/>
          <w:szCs w:val="24"/>
        </w:rPr>
        <w:t xml:space="preserve">Read John 3:15–16: </w:t>
      </w:r>
      <w:r w:rsidRPr="00F52545">
        <w:rPr>
          <w:rFonts w:ascii="Georgia" w:hAnsi="Georgia" w:cs="Times New Roman"/>
          <w:i w:val="0"/>
          <w:sz w:val="24"/>
          <w:szCs w:val="24"/>
        </w:rPr>
        <w:t xml:space="preserve">God loved us so much that he sacrificed His only son in order that we </w:t>
      </w:r>
      <w:r>
        <w:rPr>
          <w:rFonts w:ascii="Georgia" w:hAnsi="Georgia" w:cs="Times New Roman"/>
          <w:i w:val="0"/>
          <w:sz w:val="24"/>
          <w:szCs w:val="24"/>
        </w:rPr>
        <w:t xml:space="preserve">would not perish but have eternal life.    </w:t>
      </w:r>
    </w:p>
    <w:p w:rsidR="00D510D3" w:rsidRPr="00F52545" w:rsidRDefault="00D510D3" w:rsidP="00D510D3">
      <w:pPr>
        <w:pStyle w:val="BodyText"/>
        <w:jc w:val="both"/>
        <w:rPr>
          <w:rFonts w:ascii="Georgia" w:hAnsi="Georgia"/>
          <w:sz w:val="24"/>
          <w:szCs w:val="24"/>
        </w:rPr>
      </w:pPr>
    </w:p>
    <w:p w:rsidR="00D510D3" w:rsidRDefault="00D510D3" w:rsidP="00D510D3">
      <w:pPr>
        <w:pStyle w:val="Title"/>
        <w:jc w:val="both"/>
        <w:rPr>
          <w:rFonts w:ascii="Georgia" w:hAnsi="Georgia"/>
          <w:sz w:val="24"/>
        </w:rPr>
      </w:pPr>
    </w:p>
    <w:p w:rsidR="00D510D3" w:rsidRPr="00F52545" w:rsidRDefault="00D510D3" w:rsidP="00D510D3">
      <w:pPr>
        <w:pStyle w:val="Title"/>
        <w:jc w:val="both"/>
        <w:rPr>
          <w:rFonts w:ascii="Georgia" w:hAnsi="Georgia"/>
          <w:sz w:val="24"/>
        </w:rPr>
      </w:pPr>
      <w:smartTag w:uri="urn:schemas-microsoft-com:office:smarttags" w:element="stockticker">
        <w:r w:rsidRPr="00F52545">
          <w:rPr>
            <w:rFonts w:ascii="Georgia" w:hAnsi="Georgia"/>
            <w:sz w:val="24"/>
          </w:rPr>
          <w:t>LIFE</w:t>
        </w:r>
      </w:smartTag>
      <w:r w:rsidRPr="00F52545">
        <w:rPr>
          <w:rFonts w:ascii="Georgia" w:hAnsi="Georgia"/>
          <w:sz w:val="24"/>
        </w:rPr>
        <w:t xml:space="preserve"> APPLICATION:</w:t>
      </w:r>
    </w:p>
    <w:p w:rsidR="00D510D3" w:rsidRPr="00F52545" w:rsidRDefault="00D510D3" w:rsidP="00D510D3">
      <w:pPr>
        <w:pStyle w:val="Title"/>
        <w:jc w:val="both"/>
        <w:rPr>
          <w:rFonts w:ascii="Georgia" w:hAnsi="Georgia"/>
          <w:sz w:val="24"/>
        </w:rPr>
      </w:pPr>
    </w:p>
    <w:p w:rsidR="00D510D3" w:rsidRPr="006F60B0" w:rsidRDefault="00D510D3" w:rsidP="00D510D3">
      <w:pPr>
        <w:pStyle w:val="Title"/>
        <w:jc w:val="both"/>
        <w:rPr>
          <w:rFonts w:ascii="Georgia" w:hAnsi="Georgia"/>
          <w:b w:val="0"/>
          <w:sz w:val="24"/>
        </w:rPr>
      </w:pPr>
      <w:r w:rsidRPr="006F60B0">
        <w:rPr>
          <w:rFonts w:ascii="Georgia" w:hAnsi="Georgia"/>
          <w:b w:val="0"/>
          <w:sz w:val="24"/>
        </w:rPr>
        <w:t xml:space="preserve">How would you explain to a new believer that they can have the assurance of salvation and eternal life through Christ Jesus?  </w:t>
      </w:r>
    </w:p>
    <w:p w:rsidR="00D510D3" w:rsidRDefault="00D510D3" w:rsidP="00D510D3">
      <w:pPr>
        <w:pStyle w:val="Subtitle"/>
        <w:spacing w:line="360" w:lineRule="auto"/>
        <w:jc w:val="left"/>
      </w:pPr>
      <w:r>
        <w:rPr>
          <w:rFonts w:ascii="Georgia" w:eastAsia="Times New Roman" w:hAnsi="Georgia" w:cs="Times New Roman"/>
          <w:b/>
          <w:bCs/>
          <w:i w:val="0"/>
          <w:i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0D3" w:rsidRDefault="00D510D3" w:rsidP="00D510D3">
      <w:pPr>
        <w:pStyle w:val="BodyText"/>
      </w:pPr>
    </w:p>
    <w:p w:rsidR="00D510D3" w:rsidRDefault="00D510D3" w:rsidP="00D510D3">
      <w:pPr>
        <w:pStyle w:val="BodyText"/>
      </w:pPr>
    </w:p>
    <w:p w:rsidR="00D510D3" w:rsidRDefault="00D510D3" w:rsidP="00D510D3">
      <w:pPr>
        <w:pStyle w:val="BodyText"/>
      </w:pPr>
    </w:p>
    <w:p w:rsidR="00D510D3" w:rsidRDefault="00D510D3" w:rsidP="00D510D3">
      <w:pPr>
        <w:pStyle w:val="BodyText"/>
      </w:pPr>
    </w:p>
    <w:p w:rsidR="00D510D3" w:rsidRDefault="00D510D3" w:rsidP="00D510D3">
      <w:pPr>
        <w:pStyle w:val="BodyText"/>
      </w:pPr>
    </w:p>
    <w:p w:rsidR="00D510D3" w:rsidRDefault="00D510D3" w:rsidP="00D510D3">
      <w:pPr>
        <w:pStyle w:val="BodyText"/>
      </w:pPr>
    </w:p>
    <w:p w:rsidR="00D510D3" w:rsidRDefault="00D510D3" w:rsidP="00D510D3">
      <w:pPr>
        <w:pStyle w:val="BodyText"/>
      </w:pPr>
    </w:p>
    <w:p w:rsidR="00D510D3" w:rsidRDefault="00D510D3" w:rsidP="00D510D3">
      <w:pPr>
        <w:pStyle w:val="BodyText"/>
      </w:pPr>
    </w:p>
    <w:p w:rsidR="004903FE" w:rsidRDefault="004903FE" w:rsidP="00D510D3">
      <w:pPr>
        <w:pStyle w:val="BodyText"/>
      </w:pPr>
    </w:p>
    <w:p w:rsidR="004903FE" w:rsidRDefault="004903FE" w:rsidP="00D510D3">
      <w:pPr>
        <w:pStyle w:val="BodyText"/>
      </w:pPr>
    </w:p>
    <w:p w:rsidR="004903FE" w:rsidRDefault="004903FE" w:rsidP="00D510D3">
      <w:pPr>
        <w:pStyle w:val="BodyText"/>
      </w:pPr>
    </w:p>
    <w:p w:rsidR="004903FE" w:rsidRDefault="004903FE" w:rsidP="00D510D3">
      <w:pPr>
        <w:pStyle w:val="BodyText"/>
      </w:pPr>
    </w:p>
    <w:p w:rsidR="004903FE" w:rsidRDefault="004903FE" w:rsidP="00D510D3">
      <w:pPr>
        <w:pStyle w:val="BodyText"/>
      </w:pPr>
    </w:p>
    <w:p w:rsidR="004903FE" w:rsidRDefault="004903FE" w:rsidP="00D510D3">
      <w:pPr>
        <w:pStyle w:val="BodyText"/>
      </w:pPr>
    </w:p>
    <w:p w:rsidR="004903FE" w:rsidRDefault="004903FE" w:rsidP="00D510D3">
      <w:pPr>
        <w:pStyle w:val="BodyText"/>
      </w:pPr>
    </w:p>
    <w:p w:rsidR="004903FE" w:rsidRDefault="004903FE" w:rsidP="00D510D3">
      <w:pPr>
        <w:pStyle w:val="BodyText"/>
      </w:pPr>
    </w:p>
    <w:p w:rsidR="004903FE" w:rsidRDefault="004903FE" w:rsidP="00D510D3">
      <w:pPr>
        <w:pStyle w:val="BodyText"/>
      </w:pPr>
    </w:p>
    <w:p w:rsidR="00D510D3" w:rsidRDefault="00D510D3" w:rsidP="00D510D3">
      <w:pPr>
        <w:pStyle w:val="Title"/>
        <w:rPr>
          <w:rFonts w:ascii="Century" w:hAnsi="Century"/>
          <w:sz w:val="24"/>
        </w:rPr>
      </w:pPr>
    </w:p>
    <w:p w:rsidR="00D510D3" w:rsidRDefault="00D510D3" w:rsidP="00D510D3">
      <w:pPr>
        <w:pStyle w:val="Title"/>
        <w:rPr>
          <w:rFonts w:ascii="Century" w:hAnsi="Century"/>
          <w:sz w:val="24"/>
        </w:rPr>
      </w:pPr>
    </w:p>
    <w:p w:rsidR="00D510D3" w:rsidRPr="006C27A6" w:rsidRDefault="00D510D3" w:rsidP="00D510D3">
      <w:pPr>
        <w:pStyle w:val="Title"/>
        <w:pBdr>
          <w:bottom w:val="single" w:sz="12" w:space="1" w:color="auto"/>
        </w:pBdr>
        <w:rPr>
          <w:rFonts w:ascii="Century" w:hAnsi="Century"/>
          <w:sz w:val="24"/>
        </w:rPr>
      </w:pPr>
      <w:r w:rsidRPr="006C27A6">
        <w:rPr>
          <w:rFonts w:ascii="Century" w:hAnsi="Century"/>
          <w:sz w:val="24"/>
        </w:rPr>
        <w:lastRenderedPageBreak/>
        <w:t xml:space="preserve">CHURCH OF PRAYER CHRISTIAN FELLOWSHIP </w:t>
      </w:r>
    </w:p>
    <w:p w:rsidR="00D510D3" w:rsidRPr="006C27A6" w:rsidRDefault="00D510D3" w:rsidP="00D510D3">
      <w:pPr>
        <w:pStyle w:val="Title"/>
        <w:pBdr>
          <w:bottom w:val="single" w:sz="12" w:space="1" w:color="auto"/>
        </w:pBdr>
        <w:rPr>
          <w:rFonts w:ascii="Century" w:hAnsi="Century"/>
          <w:sz w:val="24"/>
        </w:rPr>
      </w:pPr>
      <w:r w:rsidRPr="006C27A6">
        <w:rPr>
          <w:rFonts w:ascii="Century" w:hAnsi="Century"/>
          <w:sz w:val="24"/>
        </w:rPr>
        <w:t>DOCTRINAL STUDIES – FOUNDATIONAL TEACHING</w:t>
      </w:r>
    </w:p>
    <w:p w:rsidR="00D510D3" w:rsidRPr="00F52545" w:rsidRDefault="00D510D3" w:rsidP="00D510D3">
      <w:pPr>
        <w:pStyle w:val="Title"/>
        <w:rPr>
          <w:rFonts w:ascii="Georgia" w:hAnsi="Georgia"/>
          <w:b w:val="0"/>
          <w:bCs w:val="0"/>
          <w:sz w:val="24"/>
        </w:rPr>
      </w:pPr>
    </w:p>
    <w:p w:rsidR="00D510D3" w:rsidRDefault="00D510D3" w:rsidP="00D510D3">
      <w:pPr>
        <w:pStyle w:val="Title"/>
        <w:pBdr>
          <w:top w:val="single" w:sz="12" w:space="1" w:color="auto"/>
        </w:pBdr>
        <w:rPr>
          <w:rFonts w:ascii="Georgia" w:hAnsi="Georgia"/>
          <w:sz w:val="24"/>
        </w:rPr>
      </w:pPr>
    </w:p>
    <w:p w:rsidR="00D510D3" w:rsidRPr="00F52545" w:rsidRDefault="00D510D3" w:rsidP="00D510D3">
      <w:pPr>
        <w:pStyle w:val="Title"/>
        <w:pBdr>
          <w:top w:val="single" w:sz="12" w:space="1" w:color="auto"/>
        </w:pBdr>
        <w:rPr>
          <w:rFonts w:ascii="Georgia" w:hAnsi="Georgia"/>
          <w:sz w:val="24"/>
        </w:rPr>
      </w:pPr>
      <w:r w:rsidRPr="00F52545">
        <w:rPr>
          <w:rFonts w:ascii="Georgia" w:hAnsi="Georgia"/>
          <w:sz w:val="24"/>
        </w:rPr>
        <w:t>LESSON 2: ASSURANCE OF SALVATION</w:t>
      </w:r>
    </w:p>
    <w:p w:rsidR="00D510D3" w:rsidRPr="00F52545" w:rsidRDefault="00D510D3" w:rsidP="00D510D3">
      <w:pPr>
        <w:pStyle w:val="Title"/>
        <w:rPr>
          <w:rFonts w:ascii="Georgia" w:hAnsi="Georgia"/>
          <w:sz w:val="24"/>
        </w:rPr>
      </w:pPr>
      <w:r w:rsidRPr="00F52545">
        <w:rPr>
          <w:rFonts w:ascii="Georgia" w:hAnsi="Georgia"/>
          <w:sz w:val="24"/>
        </w:rPr>
        <w:t>HOMEWORK</w:t>
      </w:r>
    </w:p>
    <w:p w:rsidR="00D510D3" w:rsidRPr="00F52545" w:rsidRDefault="00D510D3" w:rsidP="00D510D3">
      <w:pPr>
        <w:pStyle w:val="Title"/>
        <w:rPr>
          <w:rFonts w:ascii="Georgia" w:hAnsi="Georgia"/>
          <w:sz w:val="24"/>
        </w:rPr>
      </w:pPr>
    </w:p>
    <w:p w:rsidR="00D510D3" w:rsidRPr="00F52545" w:rsidRDefault="00D510D3" w:rsidP="00D510D3">
      <w:pPr>
        <w:pStyle w:val="Title"/>
        <w:jc w:val="left"/>
        <w:rPr>
          <w:rFonts w:ascii="Georgia" w:hAnsi="Georgia"/>
          <w:sz w:val="24"/>
          <w:u w:val="single"/>
        </w:rPr>
      </w:pPr>
      <w:r w:rsidRPr="00F52545">
        <w:rPr>
          <w:rFonts w:ascii="Georgia" w:hAnsi="Georgia"/>
          <w:sz w:val="24"/>
          <w:u w:val="single"/>
        </w:rPr>
        <w:t>MONDAY:</w:t>
      </w:r>
    </w:p>
    <w:p w:rsidR="00D510D3" w:rsidRPr="00F52545" w:rsidRDefault="00D510D3" w:rsidP="00D510D3">
      <w:pPr>
        <w:pStyle w:val="Title"/>
        <w:jc w:val="left"/>
        <w:rPr>
          <w:rFonts w:ascii="Georgia" w:hAnsi="Georgia"/>
          <w:sz w:val="24"/>
          <w:u w:val="single"/>
        </w:rPr>
      </w:pPr>
    </w:p>
    <w:p w:rsidR="00D510D3" w:rsidRPr="00F52545" w:rsidRDefault="00D510D3" w:rsidP="00D510D3">
      <w:pPr>
        <w:pStyle w:val="Title"/>
        <w:numPr>
          <w:ilvl w:val="0"/>
          <w:numId w:val="4"/>
        </w:numPr>
        <w:ind w:left="720" w:hanging="360"/>
        <w:jc w:val="left"/>
        <w:rPr>
          <w:rFonts w:ascii="Georgia" w:hAnsi="Georgia"/>
          <w:sz w:val="24"/>
        </w:rPr>
      </w:pPr>
      <w:r w:rsidRPr="00F52545">
        <w:rPr>
          <w:rFonts w:ascii="Georgia" w:hAnsi="Georgia"/>
          <w:b w:val="0"/>
          <w:bCs w:val="0"/>
          <w:sz w:val="24"/>
        </w:rPr>
        <w:t xml:space="preserve">Study your memory verse </w:t>
      </w:r>
      <w:r w:rsidRPr="00F52545">
        <w:rPr>
          <w:rFonts w:ascii="Georgia" w:hAnsi="Georgia"/>
          <w:sz w:val="24"/>
        </w:rPr>
        <w:t>Romans 10:9-10.</w:t>
      </w:r>
    </w:p>
    <w:p w:rsidR="00D510D3" w:rsidRPr="00F52545" w:rsidRDefault="00D510D3" w:rsidP="00D510D3">
      <w:pPr>
        <w:pStyle w:val="Title"/>
        <w:numPr>
          <w:ilvl w:val="0"/>
          <w:numId w:val="4"/>
        </w:numPr>
        <w:ind w:left="720" w:hanging="360"/>
        <w:jc w:val="left"/>
        <w:rPr>
          <w:rFonts w:ascii="Georgia" w:hAnsi="Georgia"/>
          <w:b w:val="0"/>
          <w:bCs w:val="0"/>
          <w:sz w:val="24"/>
        </w:rPr>
      </w:pPr>
      <w:r w:rsidRPr="00DF3E88">
        <w:rPr>
          <w:rFonts w:ascii="Georgia" w:hAnsi="Georgia"/>
          <w:b w:val="0"/>
          <w:bCs w:val="0"/>
          <w:sz w:val="24"/>
        </w:rPr>
        <w:t>Read</w:t>
      </w:r>
      <w:r w:rsidRPr="00F52545">
        <w:rPr>
          <w:rFonts w:ascii="Georgia" w:hAnsi="Georgia"/>
          <w:bCs w:val="0"/>
          <w:sz w:val="24"/>
        </w:rPr>
        <w:t xml:space="preserve"> John 17:1-3 </w:t>
      </w:r>
      <w:r w:rsidRPr="00F52545">
        <w:rPr>
          <w:rFonts w:ascii="Georgia" w:hAnsi="Georgia"/>
          <w:b w:val="0"/>
          <w:bCs w:val="0"/>
          <w:sz w:val="24"/>
        </w:rPr>
        <w:t>and answer the following:</w:t>
      </w:r>
    </w:p>
    <w:p w:rsidR="00D510D3" w:rsidRPr="005073A1" w:rsidRDefault="00D510D3" w:rsidP="00D510D3">
      <w:pPr>
        <w:numPr>
          <w:ilvl w:val="0"/>
          <w:numId w:val="8"/>
        </w:numPr>
        <w:suppressAutoHyphens/>
        <w:spacing w:before="120" w:after="0" w:line="240" w:lineRule="auto"/>
        <w:rPr>
          <w:rFonts w:ascii="Georgia" w:hAnsi="Georgia"/>
          <w:sz w:val="24"/>
          <w:szCs w:val="24"/>
        </w:rPr>
      </w:pPr>
      <w:r w:rsidRPr="005073A1">
        <w:rPr>
          <w:rFonts w:ascii="Georgia" w:hAnsi="Georgia"/>
          <w:sz w:val="24"/>
          <w:szCs w:val="24"/>
        </w:rPr>
        <w:t>Who was Jesus given authority over? (v2)</w:t>
      </w:r>
    </w:p>
    <w:p w:rsidR="00D510D3" w:rsidRPr="00F52545" w:rsidRDefault="00D510D3" w:rsidP="00D510D3">
      <w:pPr>
        <w:spacing w:line="360" w:lineRule="auto"/>
        <w:ind w:left="1440"/>
        <w:rPr>
          <w:rFonts w:ascii="Georgia" w:hAnsi="Georgia"/>
          <w:sz w:val="24"/>
          <w:szCs w:val="24"/>
        </w:rPr>
      </w:pPr>
      <w:r w:rsidRPr="00F52545">
        <w:rPr>
          <w:rFonts w:ascii="Georgia" w:hAnsi="Georgia"/>
          <w:sz w:val="24"/>
          <w:szCs w:val="24"/>
        </w:rPr>
        <w:t>_______________________________________________________________________________</w:t>
      </w:r>
      <w:r>
        <w:rPr>
          <w:rFonts w:ascii="Georgia" w:hAnsi="Georgia"/>
          <w:sz w:val="24"/>
          <w:szCs w:val="24"/>
        </w:rPr>
        <w:t>_______________________</w:t>
      </w:r>
    </w:p>
    <w:p w:rsidR="00D510D3" w:rsidRPr="00F52545" w:rsidRDefault="00D510D3" w:rsidP="00D510D3">
      <w:pPr>
        <w:pStyle w:val="BodyText"/>
        <w:numPr>
          <w:ilvl w:val="0"/>
          <w:numId w:val="8"/>
        </w:numPr>
        <w:rPr>
          <w:rFonts w:ascii="Georgia" w:hAnsi="Georgia"/>
          <w:sz w:val="24"/>
          <w:szCs w:val="24"/>
        </w:rPr>
      </w:pPr>
      <w:r>
        <w:rPr>
          <w:rFonts w:ascii="Georgia" w:hAnsi="Georgia" w:cs="Times New Roman"/>
          <w:sz w:val="24"/>
          <w:szCs w:val="24"/>
        </w:rPr>
        <w:t>What does this authority empower Jesus to do</w:t>
      </w:r>
      <w:r w:rsidRPr="00F52545">
        <w:rPr>
          <w:rFonts w:ascii="Georgia" w:hAnsi="Georgia" w:cs="Times New Roman"/>
          <w:sz w:val="24"/>
          <w:szCs w:val="24"/>
        </w:rPr>
        <w:t xml:space="preserve">? </w:t>
      </w:r>
      <w:r>
        <w:rPr>
          <w:rFonts w:ascii="Georgia" w:hAnsi="Georgia" w:cs="Times New Roman"/>
          <w:sz w:val="24"/>
          <w:szCs w:val="24"/>
        </w:rPr>
        <w:t>(v2)</w:t>
      </w:r>
    </w:p>
    <w:p w:rsidR="00D510D3" w:rsidRDefault="00D510D3" w:rsidP="00D510D3">
      <w:pPr>
        <w:pStyle w:val="BodyText"/>
        <w:spacing w:line="360" w:lineRule="auto"/>
        <w:ind w:left="1440"/>
        <w:rPr>
          <w:rFonts w:ascii="Georgia" w:hAnsi="Georgia" w:cs="Times New Roman"/>
          <w:sz w:val="24"/>
          <w:szCs w:val="24"/>
        </w:rPr>
      </w:pPr>
      <w:r w:rsidRPr="00F52545">
        <w:rPr>
          <w:rFonts w:ascii="Georgia" w:hAnsi="Georgia" w:cs="Times New Roman"/>
          <w:sz w:val="24"/>
          <w:szCs w:val="24"/>
        </w:rPr>
        <w:t>______________________________________________________________________________________________________</w:t>
      </w:r>
    </w:p>
    <w:p w:rsidR="00D510D3" w:rsidRPr="00F52545" w:rsidRDefault="00D510D3" w:rsidP="00D510D3">
      <w:pPr>
        <w:pStyle w:val="BodyText"/>
        <w:numPr>
          <w:ilvl w:val="0"/>
          <w:numId w:val="8"/>
        </w:numPr>
        <w:spacing w:before="120"/>
        <w:rPr>
          <w:rFonts w:ascii="Georgia" w:hAnsi="Georgia"/>
          <w:sz w:val="24"/>
          <w:szCs w:val="24"/>
        </w:rPr>
      </w:pPr>
      <w:r>
        <w:rPr>
          <w:rFonts w:ascii="Georgia" w:hAnsi="Georgia" w:cs="Times New Roman"/>
          <w:sz w:val="24"/>
          <w:szCs w:val="24"/>
        </w:rPr>
        <w:t>According to Jesus, what is eternal life?</w:t>
      </w:r>
      <w:r w:rsidRPr="00F52545">
        <w:rPr>
          <w:rFonts w:ascii="Georgia" w:hAnsi="Georgia" w:cs="Times New Roman"/>
          <w:sz w:val="24"/>
          <w:szCs w:val="24"/>
        </w:rPr>
        <w:t xml:space="preserve"> </w:t>
      </w:r>
      <w:r>
        <w:rPr>
          <w:rFonts w:ascii="Georgia" w:hAnsi="Georgia" w:cs="Times New Roman"/>
          <w:sz w:val="24"/>
          <w:szCs w:val="24"/>
        </w:rPr>
        <w:t>(v3)</w:t>
      </w:r>
    </w:p>
    <w:p w:rsidR="00D510D3" w:rsidRDefault="00D510D3" w:rsidP="00D510D3">
      <w:pPr>
        <w:pStyle w:val="BodyText"/>
        <w:spacing w:line="360" w:lineRule="auto"/>
        <w:ind w:left="1440"/>
        <w:rPr>
          <w:rFonts w:ascii="Georgia" w:hAnsi="Georgia" w:cs="Times New Roman"/>
          <w:sz w:val="24"/>
          <w:szCs w:val="24"/>
        </w:rPr>
      </w:pPr>
      <w:r w:rsidRPr="00F52545">
        <w:rPr>
          <w:rFonts w:ascii="Georgia" w:hAnsi="Georgia" w:cs="Times New Roman"/>
          <w:sz w:val="24"/>
          <w:szCs w:val="24"/>
        </w:rPr>
        <w:t>______________________________________________________________________________________________________</w:t>
      </w:r>
    </w:p>
    <w:p w:rsidR="00D510D3" w:rsidRPr="00F52545" w:rsidRDefault="00D510D3" w:rsidP="00D510D3">
      <w:pPr>
        <w:pStyle w:val="BodyText"/>
        <w:rPr>
          <w:rFonts w:ascii="Georgia" w:hAnsi="Georgia" w:cs="Times New Roman"/>
          <w:sz w:val="24"/>
          <w:szCs w:val="24"/>
        </w:rPr>
      </w:pPr>
    </w:p>
    <w:p w:rsidR="00D510D3" w:rsidRPr="00F52545" w:rsidRDefault="00D510D3" w:rsidP="00D510D3">
      <w:pPr>
        <w:pStyle w:val="BodyText"/>
        <w:ind w:left="1440"/>
        <w:rPr>
          <w:rFonts w:ascii="Georgia" w:hAnsi="Georgia"/>
          <w:sz w:val="24"/>
          <w:szCs w:val="24"/>
        </w:rPr>
      </w:pPr>
    </w:p>
    <w:p w:rsidR="00D510D3" w:rsidRPr="00F52545" w:rsidRDefault="00D510D3" w:rsidP="00D510D3">
      <w:pPr>
        <w:pStyle w:val="Title"/>
        <w:ind w:left="360"/>
        <w:jc w:val="left"/>
        <w:rPr>
          <w:rFonts w:ascii="Georgia" w:hAnsi="Georgia"/>
          <w:sz w:val="24"/>
          <w:u w:val="single"/>
        </w:rPr>
      </w:pPr>
      <w:r w:rsidRPr="00F52545">
        <w:rPr>
          <w:rFonts w:ascii="Georgia" w:hAnsi="Georgia"/>
          <w:sz w:val="24"/>
          <w:u w:val="single"/>
        </w:rPr>
        <w:t>TUESDAY:</w:t>
      </w:r>
    </w:p>
    <w:p w:rsidR="00D510D3" w:rsidRPr="00F52545" w:rsidRDefault="00D510D3" w:rsidP="00D510D3">
      <w:pPr>
        <w:pStyle w:val="Title"/>
        <w:ind w:left="360"/>
        <w:jc w:val="left"/>
        <w:rPr>
          <w:rFonts w:ascii="Georgia" w:hAnsi="Georgia"/>
          <w:b w:val="0"/>
          <w:bCs w:val="0"/>
          <w:sz w:val="24"/>
          <w:u w:val="single"/>
        </w:rPr>
      </w:pPr>
    </w:p>
    <w:p w:rsidR="00D510D3" w:rsidRPr="00F52545" w:rsidRDefault="00D510D3" w:rsidP="00D510D3">
      <w:pPr>
        <w:pStyle w:val="Title"/>
        <w:numPr>
          <w:ilvl w:val="0"/>
          <w:numId w:val="4"/>
        </w:numPr>
        <w:ind w:left="720" w:hanging="360"/>
        <w:jc w:val="left"/>
        <w:rPr>
          <w:rFonts w:ascii="Georgia" w:hAnsi="Georgia"/>
          <w:sz w:val="24"/>
        </w:rPr>
      </w:pPr>
      <w:r w:rsidRPr="00F52545">
        <w:rPr>
          <w:rFonts w:ascii="Georgia" w:hAnsi="Georgia"/>
          <w:b w:val="0"/>
          <w:bCs w:val="0"/>
          <w:sz w:val="24"/>
        </w:rPr>
        <w:t xml:space="preserve">Study your memory verse </w:t>
      </w:r>
      <w:r w:rsidRPr="00F52545">
        <w:rPr>
          <w:rFonts w:ascii="Georgia" w:hAnsi="Georgia"/>
          <w:sz w:val="24"/>
        </w:rPr>
        <w:t>Romans 10:9-10.</w:t>
      </w:r>
    </w:p>
    <w:p w:rsidR="00D510D3" w:rsidRPr="00F52545" w:rsidRDefault="00D510D3" w:rsidP="00D510D3">
      <w:pPr>
        <w:pStyle w:val="Title"/>
        <w:numPr>
          <w:ilvl w:val="0"/>
          <w:numId w:val="4"/>
        </w:numPr>
        <w:ind w:left="720" w:hanging="360"/>
        <w:jc w:val="left"/>
        <w:rPr>
          <w:rFonts w:ascii="Georgia" w:hAnsi="Georgia"/>
          <w:b w:val="0"/>
          <w:bCs w:val="0"/>
          <w:sz w:val="24"/>
        </w:rPr>
      </w:pPr>
      <w:r w:rsidRPr="00DF3E88">
        <w:rPr>
          <w:rFonts w:ascii="Georgia" w:hAnsi="Georgia"/>
          <w:b w:val="0"/>
          <w:bCs w:val="0"/>
          <w:sz w:val="24"/>
        </w:rPr>
        <w:t>Read</w:t>
      </w:r>
      <w:r w:rsidRPr="00F52545">
        <w:rPr>
          <w:rFonts w:ascii="Georgia" w:hAnsi="Georgia"/>
          <w:sz w:val="24"/>
        </w:rPr>
        <w:t xml:space="preserve"> </w:t>
      </w:r>
      <w:r>
        <w:rPr>
          <w:rFonts w:ascii="Georgia" w:hAnsi="Georgia"/>
          <w:sz w:val="24"/>
        </w:rPr>
        <w:t>John 10:</w:t>
      </w:r>
      <w:r w:rsidRPr="00F52545">
        <w:rPr>
          <w:rFonts w:ascii="Georgia" w:hAnsi="Georgia"/>
          <w:sz w:val="24"/>
        </w:rPr>
        <w:t xml:space="preserve">27-30 </w:t>
      </w:r>
      <w:r w:rsidRPr="00F52545">
        <w:rPr>
          <w:rFonts w:ascii="Georgia" w:hAnsi="Georgia"/>
          <w:b w:val="0"/>
          <w:bCs w:val="0"/>
          <w:sz w:val="24"/>
        </w:rPr>
        <w:t>and answer the following:</w:t>
      </w:r>
    </w:p>
    <w:p w:rsidR="00D510D3" w:rsidRPr="00F52545" w:rsidRDefault="00D510D3" w:rsidP="00D510D3">
      <w:pPr>
        <w:pStyle w:val="Title"/>
        <w:numPr>
          <w:ilvl w:val="1"/>
          <w:numId w:val="7"/>
        </w:numPr>
        <w:spacing w:before="120"/>
        <w:ind w:left="1440" w:hanging="360"/>
        <w:jc w:val="left"/>
        <w:rPr>
          <w:rFonts w:ascii="Georgia" w:hAnsi="Georgia"/>
          <w:b w:val="0"/>
          <w:bCs w:val="0"/>
          <w:sz w:val="24"/>
        </w:rPr>
      </w:pPr>
      <w:r w:rsidRPr="00F52545">
        <w:rPr>
          <w:rFonts w:ascii="Georgia" w:hAnsi="Georgia"/>
          <w:b w:val="0"/>
          <w:bCs w:val="0"/>
          <w:sz w:val="24"/>
        </w:rPr>
        <w:t xml:space="preserve">What </w:t>
      </w:r>
      <w:r>
        <w:rPr>
          <w:rFonts w:ascii="Georgia" w:hAnsi="Georgia"/>
          <w:b w:val="0"/>
          <w:bCs w:val="0"/>
          <w:sz w:val="24"/>
        </w:rPr>
        <w:t xml:space="preserve">symbolism does Jesus use to describe the relationship between </w:t>
      </w:r>
      <w:proofErr w:type="gramStart"/>
      <w:r>
        <w:rPr>
          <w:rFonts w:ascii="Georgia" w:hAnsi="Georgia"/>
          <w:b w:val="0"/>
          <w:bCs w:val="0"/>
          <w:sz w:val="24"/>
        </w:rPr>
        <w:t>Himself</w:t>
      </w:r>
      <w:proofErr w:type="gramEnd"/>
      <w:r>
        <w:rPr>
          <w:rFonts w:ascii="Georgia" w:hAnsi="Georgia"/>
          <w:b w:val="0"/>
          <w:bCs w:val="0"/>
          <w:sz w:val="24"/>
        </w:rPr>
        <w:t xml:space="preserve"> and those who believe in Him? (</w:t>
      </w:r>
      <w:proofErr w:type="gramStart"/>
      <w:r>
        <w:rPr>
          <w:rFonts w:ascii="Georgia" w:hAnsi="Georgia"/>
          <w:b w:val="0"/>
          <w:bCs w:val="0"/>
          <w:sz w:val="24"/>
        </w:rPr>
        <w:t>v</w:t>
      </w:r>
      <w:r w:rsidRPr="00F52545">
        <w:rPr>
          <w:rFonts w:ascii="Georgia" w:hAnsi="Georgia"/>
          <w:b w:val="0"/>
          <w:bCs w:val="0"/>
          <w:sz w:val="24"/>
        </w:rPr>
        <w:t>27</w:t>
      </w:r>
      <w:proofErr w:type="gramEnd"/>
      <w:r>
        <w:rPr>
          <w:rFonts w:ascii="Georgia" w:hAnsi="Georgia"/>
          <w:b w:val="0"/>
          <w:bCs w:val="0"/>
          <w:sz w:val="24"/>
        </w:rPr>
        <w:t xml:space="preserve"> and John 10:11)</w:t>
      </w:r>
    </w:p>
    <w:p w:rsidR="00D510D3" w:rsidRPr="00F52545" w:rsidRDefault="00D510D3" w:rsidP="00D510D3">
      <w:pPr>
        <w:pStyle w:val="Title"/>
        <w:spacing w:line="360" w:lineRule="auto"/>
        <w:ind w:left="1440"/>
        <w:jc w:val="left"/>
        <w:rPr>
          <w:rFonts w:ascii="Georgia" w:hAnsi="Georgia"/>
          <w:b w:val="0"/>
          <w:bCs w:val="0"/>
          <w:sz w:val="24"/>
        </w:rPr>
      </w:pPr>
      <w:r w:rsidRPr="00F52545">
        <w:rPr>
          <w:rFonts w:ascii="Georgia" w:hAnsi="Georgia"/>
          <w:b w:val="0"/>
          <w:bCs w:val="0"/>
          <w:sz w:val="24"/>
        </w:rPr>
        <w:t>______________________________________________________________________________________________________</w:t>
      </w:r>
    </w:p>
    <w:p w:rsidR="00D510D3" w:rsidRPr="00F52545" w:rsidRDefault="00D510D3" w:rsidP="00D510D3">
      <w:pPr>
        <w:pStyle w:val="Title"/>
        <w:ind w:left="1440"/>
        <w:jc w:val="left"/>
        <w:rPr>
          <w:rFonts w:ascii="Georgia" w:hAnsi="Georgia"/>
          <w:b w:val="0"/>
          <w:bCs w:val="0"/>
          <w:sz w:val="24"/>
          <w:u w:val="single"/>
        </w:rPr>
      </w:pPr>
    </w:p>
    <w:p w:rsidR="00D510D3" w:rsidRDefault="00D510D3" w:rsidP="00D510D3">
      <w:pPr>
        <w:pStyle w:val="Title"/>
        <w:numPr>
          <w:ilvl w:val="0"/>
          <w:numId w:val="6"/>
        </w:numPr>
        <w:ind w:left="1440" w:hanging="360"/>
        <w:jc w:val="left"/>
        <w:rPr>
          <w:rFonts w:ascii="Georgia" w:hAnsi="Georgia"/>
          <w:b w:val="0"/>
          <w:bCs w:val="0"/>
          <w:sz w:val="24"/>
        </w:rPr>
      </w:pPr>
      <w:r w:rsidRPr="00F52545">
        <w:rPr>
          <w:rFonts w:ascii="Georgia" w:hAnsi="Georgia"/>
          <w:b w:val="0"/>
          <w:bCs w:val="0"/>
          <w:sz w:val="24"/>
        </w:rPr>
        <w:t>Wh</w:t>
      </w:r>
      <w:r>
        <w:rPr>
          <w:rFonts w:ascii="Georgia" w:hAnsi="Georgia"/>
          <w:b w:val="0"/>
          <w:bCs w:val="0"/>
          <w:sz w:val="24"/>
        </w:rPr>
        <w:t xml:space="preserve">at three assurances </w:t>
      </w:r>
      <w:r w:rsidRPr="00F52545">
        <w:rPr>
          <w:rFonts w:ascii="Georgia" w:hAnsi="Georgia"/>
          <w:b w:val="0"/>
          <w:bCs w:val="0"/>
          <w:sz w:val="24"/>
        </w:rPr>
        <w:t xml:space="preserve">does </w:t>
      </w:r>
      <w:r>
        <w:rPr>
          <w:rFonts w:ascii="Georgia" w:hAnsi="Georgia"/>
          <w:b w:val="0"/>
          <w:bCs w:val="0"/>
          <w:sz w:val="24"/>
        </w:rPr>
        <w:t>Jesus give to His sheep (believers</w:t>
      </w:r>
      <w:proofErr w:type="gramStart"/>
      <w:r>
        <w:rPr>
          <w:rFonts w:ascii="Georgia" w:hAnsi="Georgia"/>
          <w:b w:val="0"/>
          <w:bCs w:val="0"/>
          <w:sz w:val="24"/>
        </w:rPr>
        <w:t>)who</w:t>
      </w:r>
      <w:proofErr w:type="gramEnd"/>
      <w:r>
        <w:rPr>
          <w:rFonts w:ascii="Georgia" w:hAnsi="Georgia"/>
          <w:b w:val="0"/>
          <w:bCs w:val="0"/>
          <w:sz w:val="24"/>
        </w:rPr>
        <w:t xml:space="preserve"> hear His voice and follow Him?  (v28)</w:t>
      </w:r>
    </w:p>
    <w:p w:rsidR="00D510D3" w:rsidRDefault="00D510D3" w:rsidP="00D510D3">
      <w:pPr>
        <w:pStyle w:val="Subtitle"/>
        <w:numPr>
          <w:ilvl w:val="0"/>
          <w:numId w:val="9"/>
        </w:numPr>
        <w:spacing w:before="120" w:after="0"/>
        <w:jc w:val="left"/>
        <w:rPr>
          <w:rFonts w:ascii="Georgia" w:hAnsi="Georgia"/>
          <w:i w:val="0"/>
          <w:sz w:val="24"/>
          <w:szCs w:val="24"/>
        </w:rPr>
      </w:pPr>
      <w:r>
        <w:rPr>
          <w:rFonts w:ascii="Georgia" w:hAnsi="Georgia"/>
          <w:i w:val="0"/>
          <w:sz w:val="24"/>
          <w:szCs w:val="24"/>
        </w:rPr>
        <w:t>________________________________________________</w:t>
      </w:r>
    </w:p>
    <w:p w:rsidR="00D510D3" w:rsidRDefault="00D510D3" w:rsidP="00D510D3">
      <w:pPr>
        <w:pStyle w:val="BodyText"/>
        <w:numPr>
          <w:ilvl w:val="0"/>
          <w:numId w:val="9"/>
        </w:numPr>
        <w:spacing w:before="120"/>
        <w:rPr>
          <w:rFonts w:ascii="Georgia" w:hAnsi="Georgia"/>
          <w:sz w:val="24"/>
          <w:szCs w:val="24"/>
        </w:rPr>
      </w:pPr>
      <w:r>
        <w:rPr>
          <w:rFonts w:ascii="Georgia" w:hAnsi="Georgia"/>
          <w:sz w:val="24"/>
          <w:szCs w:val="24"/>
        </w:rPr>
        <w:t>________________________________________________</w:t>
      </w:r>
    </w:p>
    <w:p w:rsidR="00D510D3" w:rsidRPr="000743CD" w:rsidRDefault="00D510D3" w:rsidP="00D510D3">
      <w:pPr>
        <w:pStyle w:val="BodyText"/>
        <w:numPr>
          <w:ilvl w:val="0"/>
          <w:numId w:val="9"/>
        </w:numPr>
        <w:spacing w:before="120" w:after="240"/>
        <w:rPr>
          <w:rFonts w:ascii="Georgia" w:hAnsi="Georgia"/>
          <w:sz w:val="24"/>
          <w:szCs w:val="24"/>
        </w:rPr>
      </w:pPr>
      <w:r>
        <w:rPr>
          <w:rFonts w:ascii="Georgia" w:hAnsi="Georgia"/>
          <w:sz w:val="24"/>
          <w:szCs w:val="24"/>
        </w:rPr>
        <w:t>________________________________________________</w:t>
      </w:r>
    </w:p>
    <w:p w:rsidR="00D510D3" w:rsidRDefault="00D510D3" w:rsidP="00D510D3">
      <w:pPr>
        <w:pStyle w:val="Title"/>
        <w:numPr>
          <w:ilvl w:val="0"/>
          <w:numId w:val="8"/>
        </w:numPr>
        <w:spacing w:line="360" w:lineRule="auto"/>
        <w:jc w:val="left"/>
        <w:rPr>
          <w:rFonts w:ascii="Georgia" w:hAnsi="Georgia"/>
          <w:b w:val="0"/>
          <w:sz w:val="24"/>
        </w:rPr>
      </w:pPr>
      <w:r>
        <w:rPr>
          <w:rFonts w:ascii="Georgia" w:hAnsi="Georgia"/>
          <w:b w:val="0"/>
          <w:sz w:val="24"/>
        </w:rPr>
        <w:lastRenderedPageBreak/>
        <w:t>How does Jesus acquire sheep (believers)?  (v29)</w:t>
      </w:r>
      <w:r w:rsidRPr="00F52545">
        <w:rPr>
          <w:rFonts w:ascii="Georgia" w:hAnsi="Georgia"/>
          <w:b w:val="0"/>
          <w:sz w:val="24"/>
        </w:rPr>
        <w:t xml:space="preserve">  </w:t>
      </w:r>
      <w:r w:rsidRPr="00F52545">
        <w:rPr>
          <w:rFonts w:ascii="Georgia" w:hAnsi="Georgia"/>
          <w:b w:val="0"/>
          <w:i/>
          <w:sz w:val="24"/>
        </w:rPr>
        <w:t>_________________________________________________________________</w:t>
      </w:r>
      <w:r w:rsidRPr="00F52545">
        <w:rPr>
          <w:rFonts w:ascii="Georgia" w:hAnsi="Georgia"/>
          <w:b w:val="0"/>
          <w:sz w:val="24"/>
        </w:rPr>
        <w:t>_____</w:t>
      </w:r>
      <w:r>
        <w:rPr>
          <w:rFonts w:ascii="Georgia" w:hAnsi="Georgia"/>
          <w:b w:val="0"/>
          <w:sz w:val="24"/>
        </w:rPr>
        <w:t>________________________________</w:t>
      </w:r>
    </w:p>
    <w:p w:rsidR="00D510D3" w:rsidRDefault="00D510D3" w:rsidP="00D510D3">
      <w:pPr>
        <w:pStyle w:val="Subtitle"/>
        <w:numPr>
          <w:ilvl w:val="0"/>
          <w:numId w:val="8"/>
        </w:numPr>
        <w:jc w:val="left"/>
        <w:rPr>
          <w:rFonts w:ascii="Georgia" w:hAnsi="Georgia"/>
          <w:i w:val="0"/>
          <w:sz w:val="24"/>
          <w:szCs w:val="24"/>
        </w:rPr>
      </w:pPr>
      <w:r>
        <w:rPr>
          <w:rFonts w:ascii="Georgia" w:hAnsi="Georgia"/>
          <w:i w:val="0"/>
          <w:sz w:val="24"/>
          <w:szCs w:val="24"/>
        </w:rPr>
        <w:t>In verse 28, Jesus says the sheep are in His hand, but in verse 29, He says that the sheep are in His Father’s hand.  How is this possible?  (v30)</w:t>
      </w:r>
    </w:p>
    <w:p w:rsidR="00D510D3" w:rsidRPr="00E254B3" w:rsidRDefault="00D510D3" w:rsidP="00D510D3">
      <w:pPr>
        <w:pStyle w:val="BodyText"/>
        <w:spacing w:line="36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rsidR="00D510D3" w:rsidRPr="00F52545" w:rsidRDefault="00D510D3" w:rsidP="00D510D3">
      <w:pPr>
        <w:pStyle w:val="Title"/>
        <w:ind w:left="360"/>
        <w:jc w:val="left"/>
        <w:rPr>
          <w:rFonts w:ascii="Georgia" w:hAnsi="Georgia"/>
          <w:b w:val="0"/>
          <w:sz w:val="24"/>
          <w:u w:val="single"/>
        </w:rPr>
      </w:pPr>
    </w:p>
    <w:p w:rsidR="00D510D3" w:rsidRDefault="00D510D3" w:rsidP="00D510D3">
      <w:pPr>
        <w:pStyle w:val="Title"/>
        <w:ind w:left="360"/>
        <w:jc w:val="left"/>
        <w:rPr>
          <w:rFonts w:ascii="Georgia" w:hAnsi="Georgia"/>
          <w:sz w:val="24"/>
          <w:u w:val="single"/>
        </w:rPr>
      </w:pPr>
      <w:r>
        <w:rPr>
          <w:rFonts w:ascii="Georgia" w:hAnsi="Georgia"/>
          <w:sz w:val="24"/>
          <w:u w:val="single"/>
        </w:rPr>
        <w:t>WEDNESDAY</w:t>
      </w:r>
      <w:r w:rsidRPr="00F52545">
        <w:rPr>
          <w:rFonts w:ascii="Georgia" w:hAnsi="Georgia"/>
          <w:sz w:val="24"/>
          <w:u w:val="single"/>
        </w:rPr>
        <w:t>:</w:t>
      </w:r>
    </w:p>
    <w:p w:rsidR="00D510D3" w:rsidRPr="00B32D92" w:rsidRDefault="00D510D3" w:rsidP="00D510D3">
      <w:pPr>
        <w:pStyle w:val="Subtitle"/>
        <w:spacing w:before="0" w:after="0"/>
        <w:rPr>
          <w:rFonts w:ascii="Georgia" w:hAnsi="Georgia"/>
          <w:i w:val="0"/>
          <w:sz w:val="24"/>
          <w:szCs w:val="24"/>
        </w:rPr>
      </w:pPr>
    </w:p>
    <w:p w:rsidR="00D510D3" w:rsidRPr="00F52545" w:rsidRDefault="00D510D3" w:rsidP="00D510D3">
      <w:pPr>
        <w:pStyle w:val="Title"/>
        <w:numPr>
          <w:ilvl w:val="0"/>
          <w:numId w:val="5"/>
        </w:numPr>
        <w:ind w:left="720" w:hanging="360"/>
        <w:jc w:val="left"/>
        <w:rPr>
          <w:rFonts w:ascii="Georgia" w:hAnsi="Georgia"/>
          <w:sz w:val="24"/>
        </w:rPr>
      </w:pPr>
      <w:r w:rsidRPr="00F52545">
        <w:rPr>
          <w:rFonts w:ascii="Georgia" w:hAnsi="Georgia"/>
          <w:b w:val="0"/>
          <w:bCs w:val="0"/>
          <w:sz w:val="24"/>
        </w:rPr>
        <w:t xml:space="preserve">Study your memory verse </w:t>
      </w:r>
      <w:r w:rsidRPr="00F52545">
        <w:rPr>
          <w:rFonts w:ascii="Georgia" w:hAnsi="Georgia"/>
          <w:sz w:val="24"/>
        </w:rPr>
        <w:t>Romans 10:9 – 10.</w:t>
      </w:r>
    </w:p>
    <w:p w:rsidR="00D510D3" w:rsidRPr="00F52545" w:rsidRDefault="00D510D3" w:rsidP="00D510D3">
      <w:pPr>
        <w:pStyle w:val="Title"/>
        <w:numPr>
          <w:ilvl w:val="0"/>
          <w:numId w:val="4"/>
        </w:numPr>
        <w:ind w:left="720" w:hanging="360"/>
        <w:jc w:val="left"/>
        <w:rPr>
          <w:rFonts w:ascii="Georgia" w:hAnsi="Georgia"/>
          <w:b w:val="0"/>
          <w:bCs w:val="0"/>
          <w:sz w:val="24"/>
        </w:rPr>
      </w:pPr>
      <w:r w:rsidRPr="00DF3E88">
        <w:rPr>
          <w:rFonts w:ascii="Georgia" w:hAnsi="Georgia"/>
          <w:b w:val="0"/>
          <w:bCs w:val="0"/>
          <w:sz w:val="24"/>
        </w:rPr>
        <w:t>Read</w:t>
      </w:r>
      <w:r w:rsidRPr="00F52545">
        <w:rPr>
          <w:rFonts w:ascii="Georgia" w:hAnsi="Georgia"/>
          <w:bCs w:val="0"/>
          <w:sz w:val="24"/>
        </w:rPr>
        <w:t xml:space="preserve"> </w:t>
      </w:r>
      <w:r>
        <w:rPr>
          <w:rFonts w:ascii="Georgia" w:hAnsi="Georgia"/>
          <w:bCs w:val="0"/>
          <w:sz w:val="24"/>
        </w:rPr>
        <w:t>Romans 8:1-4</w:t>
      </w:r>
      <w:r w:rsidRPr="00F52545">
        <w:rPr>
          <w:rFonts w:ascii="Georgia" w:hAnsi="Georgia"/>
          <w:sz w:val="24"/>
        </w:rPr>
        <w:t xml:space="preserve"> </w:t>
      </w:r>
      <w:r w:rsidRPr="00F52545">
        <w:rPr>
          <w:rFonts w:ascii="Georgia" w:hAnsi="Georgia"/>
          <w:b w:val="0"/>
          <w:bCs w:val="0"/>
          <w:sz w:val="24"/>
        </w:rPr>
        <w:t>and answer the following:</w:t>
      </w:r>
    </w:p>
    <w:p w:rsidR="00D510D3" w:rsidRDefault="00D510D3" w:rsidP="00D510D3">
      <w:pPr>
        <w:pStyle w:val="Title"/>
        <w:numPr>
          <w:ilvl w:val="1"/>
          <w:numId w:val="5"/>
        </w:numPr>
        <w:spacing w:before="120"/>
        <w:ind w:left="1440" w:hanging="360"/>
        <w:jc w:val="left"/>
        <w:rPr>
          <w:rFonts w:ascii="Georgia" w:hAnsi="Georgia"/>
          <w:b w:val="0"/>
          <w:bCs w:val="0"/>
          <w:sz w:val="24"/>
        </w:rPr>
      </w:pPr>
      <w:r>
        <w:rPr>
          <w:rFonts w:ascii="Georgia" w:hAnsi="Georgia"/>
          <w:b w:val="0"/>
          <w:bCs w:val="0"/>
          <w:sz w:val="24"/>
        </w:rPr>
        <w:t>Using a dictionary, what does the word condemn (condemnation) mean?</w:t>
      </w:r>
    </w:p>
    <w:p w:rsidR="00D510D3" w:rsidRPr="006378F2" w:rsidRDefault="00D510D3" w:rsidP="00D510D3">
      <w:pPr>
        <w:pStyle w:val="Subtitle"/>
        <w:spacing w:before="120" w:after="0" w:line="360" w:lineRule="auto"/>
        <w:ind w:left="1440"/>
        <w:jc w:val="left"/>
        <w:rPr>
          <w:rFonts w:ascii="Georgia" w:hAnsi="Georgia"/>
          <w:i w:val="0"/>
          <w:sz w:val="24"/>
          <w:szCs w:val="24"/>
        </w:rPr>
      </w:pPr>
      <w:r>
        <w:rPr>
          <w:rFonts w:ascii="Georgia" w:hAnsi="Georgia"/>
          <w:i w:val="0"/>
          <w:sz w:val="24"/>
          <w:szCs w:val="24"/>
        </w:rPr>
        <w:t>______________________________________________________________________________________________________</w:t>
      </w:r>
      <w:r>
        <w:rPr>
          <w:rFonts w:ascii="Georgia" w:hAnsi="Georgia"/>
          <w:sz w:val="24"/>
          <w:szCs w:val="24"/>
        </w:rPr>
        <w:t>___________________________________________________</w:t>
      </w:r>
    </w:p>
    <w:p w:rsidR="00D510D3" w:rsidRPr="00F52545" w:rsidRDefault="00D510D3" w:rsidP="00D510D3">
      <w:pPr>
        <w:pStyle w:val="Title"/>
        <w:ind w:left="1080"/>
        <w:jc w:val="left"/>
        <w:rPr>
          <w:rFonts w:ascii="Georgia" w:hAnsi="Georgia"/>
          <w:b w:val="0"/>
          <w:bCs w:val="0"/>
          <w:sz w:val="24"/>
        </w:rPr>
      </w:pPr>
    </w:p>
    <w:p w:rsidR="00D510D3" w:rsidRPr="00F52545" w:rsidRDefault="00D510D3" w:rsidP="00D510D3">
      <w:pPr>
        <w:pStyle w:val="Title"/>
        <w:numPr>
          <w:ilvl w:val="1"/>
          <w:numId w:val="5"/>
        </w:numPr>
        <w:ind w:left="1440" w:hanging="360"/>
        <w:jc w:val="left"/>
        <w:rPr>
          <w:rFonts w:ascii="Georgia" w:hAnsi="Georgia"/>
          <w:b w:val="0"/>
          <w:bCs w:val="0"/>
          <w:sz w:val="24"/>
        </w:rPr>
      </w:pPr>
      <w:r>
        <w:rPr>
          <w:rFonts w:ascii="Georgia" w:hAnsi="Georgia"/>
          <w:b w:val="0"/>
          <w:bCs w:val="0"/>
          <w:sz w:val="24"/>
        </w:rPr>
        <w:t xml:space="preserve">What are the two laws that are mentioned?  (v2) </w:t>
      </w:r>
    </w:p>
    <w:p w:rsidR="00D510D3" w:rsidRDefault="00D510D3" w:rsidP="00D510D3">
      <w:pPr>
        <w:pStyle w:val="Title"/>
        <w:numPr>
          <w:ilvl w:val="0"/>
          <w:numId w:val="11"/>
        </w:numPr>
        <w:spacing w:before="120"/>
        <w:ind w:left="1800"/>
        <w:jc w:val="left"/>
        <w:rPr>
          <w:rFonts w:ascii="Georgia" w:hAnsi="Georgia"/>
          <w:b w:val="0"/>
          <w:bCs w:val="0"/>
          <w:sz w:val="24"/>
        </w:rPr>
      </w:pPr>
      <w:r w:rsidRPr="00F52545">
        <w:rPr>
          <w:rFonts w:ascii="Georgia" w:hAnsi="Georgia"/>
          <w:b w:val="0"/>
          <w:bCs w:val="0"/>
          <w:sz w:val="24"/>
        </w:rPr>
        <w:t>____________________________________________</w:t>
      </w:r>
      <w:r>
        <w:rPr>
          <w:rFonts w:ascii="Georgia" w:hAnsi="Georgia"/>
          <w:b w:val="0"/>
          <w:bCs w:val="0"/>
          <w:sz w:val="24"/>
        </w:rPr>
        <w:t>____</w:t>
      </w:r>
    </w:p>
    <w:p w:rsidR="00D510D3" w:rsidRPr="00F52545" w:rsidRDefault="00D510D3" w:rsidP="00D510D3">
      <w:pPr>
        <w:pStyle w:val="Title"/>
        <w:numPr>
          <w:ilvl w:val="0"/>
          <w:numId w:val="11"/>
        </w:numPr>
        <w:spacing w:before="120"/>
        <w:ind w:left="1800"/>
        <w:jc w:val="left"/>
        <w:rPr>
          <w:rFonts w:ascii="Georgia" w:hAnsi="Georgia"/>
          <w:b w:val="0"/>
          <w:bCs w:val="0"/>
          <w:sz w:val="24"/>
        </w:rPr>
      </w:pPr>
      <w:r w:rsidRPr="00F52545">
        <w:rPr>
          <w:rFonts w:ascii="Georgia" w:hAnsi="Georgia"/>
          <w:b w:val="0"/>
          <w:bCs w:val="0"/>
          <w:sz w:val="24"/>
        </w:rPr>
        <w:t>__________________________</w:t>
      </w:r>
      <w:r>
        <w:rPr>
          <w:rFonts w:ascii="Georgia" w:hAnsi="Georgia"/>
          <w:b w:val="0"/>
          <w:bCs w:val="0"/>
          <w:sz w:val="24"/>
        </w:rPr>
        <w:t>______________________</w:t>
      </w:r>
    </w:p>
    <w:p w:rsidR="00D510D3" w:rsidRDefault="00D510D3" w:rsidP="00D510D3">
      <w:pPr>
        <w:pStyle w:val="Title"/>
        <w:ind w:left="360"/>
        <w:jc w:val="left"/>
        <w:rPr>
          <w:rFonts w:ascii="Georgia" w:hAnsi="Georgia"/>
          <w:sz w:val="24"/>
          <w:u w:val="single"/>
        </w:rPr>
      </w:pPr>
    </w:p>
    <w:p w:rsidR="00D510D3" w:rsidRDefault="00D510D3" w:rsidP="00D510D3">
      <w:pPr>
        <w:pStyle w:val="Subtitle"/>
        <w:numPr>
          <w:ilvl w:val="0"/>
          <w:numId w:val="12"/>
        </w:numPr>
        <w:spacing w:before="0" w:after="0"/>
        <w:jc w:val="left"/>
        <w:rPr>
          <w:rFonts w:ascii="Georgia" w:hAnsi="Georgia"/>
          <w:i w:val="0"/>
          <w:sz w:val="24"/>
          <w:szCs w:val="24"/>
        </w:rPr>
      </w:pPr>
      <w:r>
        <w:rPr>
          <w:rFonts w:ascii="Georgia" w:hAnsi="Georgia"/>
          <w:i w:val="0"/>
          <w:sz w:val="24"/>
          <w:szCs w:val="24"/>
        </w:rPr>
        <w:t>Now that you are in Christ Jesus and live according to the Spirit of God, which law applies to you? (v2)</w:t>
      </w:r>
    </w:p>
    <w:p w:rsidR="00D510D3" w:rsidRPr="009761EB" w:rsidRDefault="00D510D3" w:rsidP="00D510D3">
      <w:pPr>
        <w:pStyle w:val="BodyText"/>
        <w:spacing w:line="36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rsidR="00D510D3" w:rsidRPr="009761EB" w:rsidRDefault="00D510D3" w:rsidP="00D510D3">
      <w:pPr>
        <w:pStyle w:val="BodyText"/>
      </w:pPr>
    </w:p>
    <w:p w:rsidR="00D510D3" w:rsidRDefault="00D510D3" w:rsidP="00D510D3">
      <w:pPr>
        <w:pStyle w:val="BodyText"/>
        <w:numPr>
          <w:ilvl w:val="0"/>
          <w:numId w:val="12"/>
        </w:numPr>
        <w:rPr>
          <w:rFonts w:ascii="Georgia" w:hAnsi="Georgia"/>
          <w:sz w:val="24"/>
          <w:szCs w:val="24"/>
        </w:rPr>
      </w:pPr>
      <w:r>
        <w:rPr>
          <w:rFonts w:ascii="Georgia" w:hAnsi="Georgia"/>
          <w:sz w:val="24"/>
          <w:szCs w:val="24"/>
        </w:rPr>
        <w:t>Why was it necessary for God to send Jesus on our behalf?  (v3)</w:t>
      </w:r>
    </w:p>
    <w:p w:rsidR="00D510D3" w:rsidRPr="005B52E1" w:rsidRDefault="00D510D3" w:rsidP="00D510D3">
      <w:pPr>
        <w:pStyle w:val="BodyText"/>
        <w:spacing w:line="36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w:t>
      </w:r>
    </w:p>
    <w:p w:rsidR="00D510D3" w:rsidRPr="005B52E1" w:rsidRDefault="00D510D3" w:rsidP="00D510D3">
      <w:pPr>
        <w:pStyle w:val="BodyText"/>
      </w:pPr>
    </w:p>
    <w:p w:rsidR="00D510D3" w:rsidRDefault="00D510D3" w:rsidP="00D510D3">
      <w:pPr>
        <w:pStyle w:val="Title"/>
        <w:ind w:left="360"/>
        <w:jc w:val="left"/>
        <w:rPr>
          <w:rFonts w:ascii="Georgia" w:hAnsi="Georgia"/>
          <w:sz w:val="24"/>
          <w:u w:val="single"/>
        </w:rPr>
      </w:pPr>
      <w:r>
        <w:rPr>
          <w:rFonts w:ascii="Georgia" w:hAnsi="Georgia"/>
          <w:sz w:val="24"/>
          <w:u w:val="single"/>
        </w:rPr>
        <w:t>THURSDAY</w:t>
      </w:r>
      <w:r w:rsidRPr="00F52545">
        <w:rPr>
          <w:rFonts w:ascii="Georgia" w:hAnsi="Georgia"/>
          <w:sz w:val="24"/>
          <w:u w:val="single"/>
        </w:rPr>
        <w:t>:</w:t>
      </w:r>
    </w:p>
    <w:p w:rsidR="00D510D3" w:rsidRPr="00B32D92" w:rsidRDefault="00D510D3" w:rsidP="00D510D3">
      <w:pPr>
        <w:pStyle w:val="Subtitle"/>
        <w:spacing w:before="0" w:after="0"/>
        <w:rPr>
          <w:rFonts w:ascii="Georgia" w:hAnsi="Georgia"/>
          <w:i w:val="0"/>
          <w:sz w:val="24"/>
          <w:szCs w:val="24"/>
        </w:rPr>
      </w:pPr>
    </w:p>
    <w:p w:rsidR="00D510D3" w:rsidRPr="00F52545" w:rsidRDefault="00D510D3" w:rsidP="00D510D3">
      <w:pPr>
        <w:pStyle w:val="Title"/>
        <w:numPr>
          <w:ilvl w:val="0"/>
          <w:numId w:val="5"/>
        </w:numPr>
        <w:ind w:left="720" w:hanging="360"/>
        <w:jc w:val="left"/>
        <w:rPr>
          <w:rFonts w:ascii="Georgia" w:hAnsi="Georgia"/>
          <w:sz w:val="24"/>
        </w:rPr>
      </w:pPr>
      <w:r w:rsidRPr="00F52545">
        <w:rPr>
          <w:rFonts w:ascii="Georgia" w:hAnsi="Georgia"/>
          <w:b w:val="0"/>
          <w:bCs w:val="0"/>
          <w:sz w:val="24"/>
        </w:rPr>
        <w:t xml:space="preserve">Study your memory verse </w:t>
      </w:r>
      <w:r w:rsidRPr="00F52545">
        <w:rPr>
          <w:rFonts w:ascii="Georgia" w:hAnsi="Georgia"/>
          <w:sz w:val="24"/>
        </w:rPr>
        <w:t>Romans 10:9 – 10.</w:t>
      </w:r>
    </w:p>
    <w:p w:rsidR="00D510D3" w:rsidRPr="00F52545" w:rsidRDefault="00D510D3" w:rsidP="00D510D3">
      <w:pPr>
        <w:pStyle w:val="Title"/>
        <w:numPr>
          <w:ilvl w:val="0"/>
          <w:numId w:val="4"/>
        </w:numPr>
        <w:ind w:left="720" w:hanging="360"/>
        <w:jc w:val="left"/>
        <w:rPr>
          <w:rFonts w:ascii="Georgia" w:hAnsi="Georgia"/>
          <w:b w:val="0"/>
          <w:bCs w:val="0"/>
          <w:sz w:val="24"/>
        </w:rPr>
      </w:pPr>
      <w:r w:rsidRPr="00DF3E88">
        <w:rPr>
          <w:rFonts w:ascii="Georgia" w:hAnsi="Georgia"/>
          <w:b w:val="0"/>
          <w:bCs w:val="0"/>
          <w:sz w:val="24"/>
        </w:rPr>
        <w:t>Read</w:t>
      </w:r>
      <w:r w:rsidRPr="00F52545">
        <w:rPr>
          <w:rFonts w:ascii="Georgia" w:hAnsi="Georgia"/>
          <w:bCs w:val="0"/>
          <w:sz w:val="24"/>
        </w:rPr>
        <w:t xml:space="preserve"> </w:t>
      </w:r>
      <w:r>
        <w:rPr>
          <w:rFonts w:ascii="Georgia" w:hAnsi="Georgia"/>
          <w:bCs w:val="0"/>
          <w:sz w:val="24"/>
        </w:rPr>
        <w:t>John 5:24</w:t>
      </w:r>
      <w:r w:rsidRPr="00F52545">
        <w:rPr>
          <w:rFonts w:ascii="Georgia" w:hAnsi="Georgia"/>
          <w:sz w:val="24"/>
        </w:rPr>
        <w:t xml:space="preserve"> </w:t>
      </w:r>
      <w:r w:rsidRPr="00F52545">
        <w:rPr>
          <w:rFonts w:ascii="Georgia" w:hAnsi="Georgia"/>
          <w:b w:val="0"/>
          <w:bCs w:val="0"/>
          <w:sz w:val="24"/>
        </w:rPr>
        <w:t>and answer the following:</w:t>
      </w:r>
    </w:p>
    <w:p w:rsidR="00D510D3" w:rsidRDefault="00D510D3" w:rsidP="00D510D3">
      <w:pPr>
        <w:pStyle w:val="Title"/>
        <w:numPr>
          <w:ilvl w:val="1"/>
          <w:numId w:val="5"/>
        </w:numPr>
        <w:spacing w:before="120"/>
        <w:ind w:left="1440" w:hanging="360"/>
        <w:jc w:val="left"/>
        <w:rPr>
          <w:rFonts w:ascii="Georgia" w:hAnsi="Georgia"/>
          <w:b w:val="0"/>
          <w:bCs w:val="0"/>
          <w:sz w:val="24"/>
        </w:rPr>
      </w:pPr>
      <w:r w:rsidRPr="00F52545">
        <w:rPr>
          <w:rFonts w:ascii="Georgia" w:hAnsi="Georgia"/>
          <w:b w:val="0"/>
          <w:bCs w:val="0"/>
          <w:sz w:val="24"/>
        </w:rPr>
        <w:t xml:space="preserve">What </w:t>
      </w:r>
      <w:r>
        <w:rPr>
          <w:rFonts w:ascii="Georgia" w:hAnsi="Georgia"/>
          <w:b w:val="0"/>
          <w:bCs w:val="0"/>
          <w:sz w:val="24"/>
        </w:rPr>
        <w:t>two requirements are given to the believer to obey in order for the believer to obtain what is promised in this passage of Scripture?</w:t>
      </w:r>
    </w:p>
    <w:p w:rsidR="00D510D3" w:rsidRDefault="00D510D3" w:rsidP="00D510D3">
      <w:pPr>
        <w:pStyle w:val="Subtitle"/>
        <w:numPr>
          <w:ilvl w:val="0"/>
          <w:numId w:val="10"/>
        </w:numPr>
        <w:spacing w:before="120" w:after="0"/>
        <w:jc w:val="left"/>
        <w:rPr>
          <w:rFonts w:ascii="Georgia" w:hAnsi="Georgia"/>
          <w:i w:val="0"/>
          <w:sz w:val="24"/>
          <w:szCs w:val="24"/>
        </w:rPr>
      </w:pPr>
      <w:r>
        <w:rPr>
          <w:rFonts w:ascii="Georgia" w:hAnsi="Georgia"/>
          <w:i w:val="0"/>
          <w:sz w:val="24"/>
          <w:szCs w:val="24"/>
        </w:rPr>
        <w:lastRenderedPageBreak/>
        <w:t>____________________________________________</w:t>
      </w:r>
    </w:p>
    <w:p w:rsidR="00D510D3" w:rsidRPr="009003A4" w:rsidRDefault="00D510D3" w:rsidP="00D510D3">
      <w:pPr>
        <w:pStyle w:val="BodyText"/>
        <w:numPr>
          <w:ilvl w:val="0"/>
          <w:numId w:val="10"/>
        </w:numPr>
        <w:spacing w:before="120"/>
        <w:rPr>
          <w:rFonts w:ascii="Georgia" w:hAnsi="Georgia"/>
          <w:sz w:val="24"/>
          <w:szCs w:val="24"/>
        </w:rPr>
      </w:pPr>
      <w:r>
        <w:rPr>
          <w:rFonts w:ascii="Georgia" w:hAnsi="Georgia"/>
          <w:sz w:val="24"/>
          <w:szCs w:val="24"/>
        </w:rPr>
        <w:t>____________________________________________</w:t>
      </w:r>
    </w:p>
    <w:p w:rsidR="00D510D3" w:rsidRPr="00F52545" w:rsidRDefault="00D510D3" w:rsidP="00D510D3">
      <w:pPr>
        <w:pStyle w:val="Title"/>
        <w:ind w:left="1080"/>
        <w:jc w:val="left"/>
        <w:rPr>
          <w:rFonts w:ascii="Georgia" w:hAnsi="Georgia"/>
          <w:b w:val="0"/>
          <w:bCs w:val="0"/>
          <w:sz w:val="24"/>
        </w:rPr>
      </w:pPr>
    </w:p>
    <w:p w:rsidR="00D510D3" w:rsidRPr="00F52545" w:rsidRDefault="00D510D3" w:rsidP="00D510D3">
      <w:pPr>
        <w:pStyle w:val="Title"/>
        <w:numPr>
          <w:ilvl w:val="1"/>
          <w:numId w:val="5"/>
        </w:numPr>
        <w:ind w:left="1440" w:hanging="360"/>
        <w:jc w:val="left"/>
        <w:rPr>
          <w:rFonts w:ascii="Georgia" w:hAnsi="Georgia"/>
          <w:b w:val="0"/>
          <w:bCs w:val="0"/>
          <w:sz w:val="24"/>
        </w:rPr>
      </w:pPr>
      <w:r>
        <w:rPr>
          <w:rFonts w:ascii="Georgia" w:hAnsi="Georgia"/>
          <w:b w:val="0"/>
          <w:bCs w:val="0"/>
          <w:sz w:val="24"/>
        </w:rPr>
        <w:t xml:space="preserve">What two promises are given in this passage of Scripture to the believer who obeys God’s word? </w:t>
      </w:r>
    </w:p>
    <w:p w:rsidR="00D510D3" w:rsidRDefault="00D510D3" w:rsidP="00D510D3">
      <w:pPr>
        <w:pStyle w:val="Title"/>
        <w:numPr>
          <w:ilvl w:val="0"/>
          <w:numId w:val="13"/>
        </w:numPr>
        <w:spacing w:before="120"/>
        <w:ind w:left="1800"/>
        <w:jc w:val="left"/>
        <w:rPr>
          <w:rFonts w:ascii="Georgia" w:hAnsi="Georgia"/>
          <w:b w:val="0"/>
          <w:bCs w:val="0"/>
          <w:sz w:val="24"/>
        </w:rPr>
      </w:pPr>
      <w:r w:rsidRPr="00F52545">
        <w:rPr>
          <w:rFonts w:ascii="Georgia" w:hAnsi="Georgia"/>
          <w:b w:val="0"/>
          <w:bCs w:val="0"/>
          <w:sz w:val="24"/>
        </w:rPr>
        <w:t>____________________________________________</w:t>
      </w:r>
    </w:p>
    <w:p w:rsidR="00D510D3" w:rsidRPr="00F52545" w:rsidRDefault="00D510D3" w:rsidP="00D510D3">
      <w:pPr>
        <w:pStyle w:val="Title"/>
        <w:numPr>
          <w:ilvl w:val="0"/>
          <w:numId w:val="13"/>
        </w:numPr>
        <w:spacing w:before="120"/>
        <w:ind w:left="1800"/>
        <w:jc w:val="left"/>
        <w:rPr>
          <w:rFonts w:ascii="Georgia" w:hAnsi="Georgia"/>
          <w:b w:val="0"/>
          <w:bCs w:val="0"/>
          <w:sz w:val="24"/>
        </w:rPr>
      </w:pPr>
      <w:r w:rsidRPr="00F52545">
        <w:rPr>
          <w:rFonts w:ascii="Georgia" w:hAnsi="Georgia"/>
          <w:b w:val="0"/>
          <w:bCs w:val="0"/>
          <w:sz w:val="24"/>
        </w:rPr>
        <w:t>__________________________</w:t>
      </w:r>
      <w:r>
        <w:rPr>
          <w:rFonts w:ascii="Georgia" w:hAnsi="Georgia"/>
          <w:b w:val="0"/>
          <w:bCs w:val="0"/>
          <w:sz w:val="24"/>
        </w:rPr>
        <w:t>__________________</w:t>
      </w:r>
    </w:p>
    <w:p w:rsidR="00D510D3" w:rsidRPr="00F52545" w:rsidRDefault="00D510D3" w:rsidP="00D510D3">
      <w:pPr>
        <w:pStyle w:val="Title"/>
        <w:ind w:left="1080"/>
        <w:jc w:val="left"/>
        <w:rPr>
          <w:rFonts w:ascii="Georgia" w:hAnsi="Georgia"/>
          <w:b w:val="0"/>
          <w:bCs w:val="0"/>
          <w:sz w:val="24"/>
        </w:rPr>
      </w:pPr>
      <w:r w:rsidRPr="00F52545">
        <w:rPr>
          <w:rFonts w:ascii="Georgia" w:hAnsi="Georgia"/>
          <w:b w:val="0"/>
          <w:bCs w:val="0"/>
          <w:sz w:val="24"/>
        </w:rPr>
        <w:t xml:space="preserve">  </w:t>
      </w:r>
    </w:p>
    <w:p w:rsidR="00D510D3" w:rsidRDefault="00D510D3" w:rsidP="00D510D3">
      <w:pPr>
        <w:pStyle w:val="Title"/>
        <w:jc w:val="left"/>
        <w:rPr>
          <w:rFonts w:ascii="Georgia" w:hAnsi="Georgia"/>
          <w:sz w:val="24"/>
          <w:u w:val="single"/>
        </w:rPr>
      </w:pPr>
    </w:p>
    <w:p w:rsidR="00D510D3" w:rsidRDefault="00D510D3" w:rsidP="00D510D3">
      <w:pPr>
        <w:pStyle w:val="Title"/>
        <w:jc w:val="left"/>
        <w:rPr>
          <w:rFonts w:ascii="Georgia" w:hAnsi="Georgia"/>
          <w:sz w:val="24"/>
          <w:u w:val="single"/>
        </w:rPr>
      </w:pPr>
      <w:r w:rsidRPr="00F52545">
        <w:rPr>
          <w:rFonts w:ascii="Georgia" w:hAnsi="Georgia"/>
          <w:sz w:val="24"/>
          <w:u w:val="single"/>
        </w:rPr>
        <w:t>FRIDAY:</w:t>
      </w:r>
    </w:p>
    <w:p w:rsidR="00D510D3" w:rsidRPr="009761EB" w:rsidRDefault="00D510D3" w:rsidP="00D510D3">
      <w:pPr>
        <w:pStyle w:val="Subtitle"/>
        <w:spacing w:before="0" w:after="0"/>
        <w:jc w:val="left"/>
        <w:rPr>
          <w:rFonts w:ascii="Georgia" w:hAnsi="Georgia"/>
          <w:i w:val="0"/>
          <w:sz w:val="24"/>
          <w:szCs w:val="24"/>
        </w:rPr>
      </w:pPr>
    </w:p>
    <w:p w:rsidR="00D510D3" w:rsidRPr="00F52545" w:rsidRDefault="00D510D3" w:rsidP="00D510D3">
      <w:pPr>
        <w:pStyle w:val="Title"/>
        <w:numPr>
          <w:ilvl w:val="0"/>
          <w:numId w:val="4"/>
        </w:numPr>
        <w:ind w:left="720" w:hanging="360"/>
        <w:jc w:val="left"/>
        <w:rPr>
          <w:rFonts w:ascii="Georgia" w:hAnsi="Georgia"/>
          <w:sz w:val="24"/>
        </w:rPr>
      </w:pPr>
      <w:r w:rsidRPr="00F52545">
        <w:rPr>
          <w:rFonts w:ascii="Georgia" w:hAnsi="Georgia"/>
          <w:b w:val="0"/>
          <w:bCs w:val="0"/>
          <w:sz w:val="24"/>
        </w:rPr>
        <w:t xml:space="preserve">Study your memory verse </w:t>
      </w:r>
      <w:r w:rsidRPr="00F52545">
        <w:rPr>
          <w:rFonts w:ascii="Georgia" w:hAnsi="Georgia"/>
          <w:sz w:val="24"/>
        </w:rPr>
        <w:t>Romans 10:9-10.</w:t>
      </w:r>
    </w:p>
    <w:p w:rsidR="00D510D3" w:rsidRPr="00F52545" w:rsidRDefault="00D510D3" w:rsidP="00D510D3">
      <w:pPr>
        <w:pStyle w:val="Title"/>
        <w:numPr>
          <w:ilvl w:val="0"/>
          <w:numId w:val="4"/>
        </w:numPr>
        <w:ind w:left="720" w:hanging="360"/>
        <w:jc w:val="left"/>
        <w:rPr>
          <w:rFonts w:ascii="Georgia" w:hAnsi="Georgia"/>
          <w:b w:val="0"/>
          <w:bCs w:val="0"/>
          <w:sz w:val="24"/>
        </w:rPr>
      </w:pPr>
      <w:r w:rsidRPr="00F52545">
        <w:rPr>
          <w:rFonts w:ascii="Georgia" w:hAnsi="Georgia"/>
          <w:b w:val="0"/>
          <w:bCs w:val="0"/>
          <w:sz w:val="24"/>
        </w:rPr>
        <w:t>Answer the following two question</w:t>
      </w:r>
      <w:r>
        <w:rPr>
          <w:rFonts w:ascii="Georgia" w:hAnsi="Georgia"/>
          <w:b w:val="0"/>
          <w:bCs w:val="0"/>
          <w:sz w:val="24"/>
        </w:rPr>
        <w:t>s</w:t>
      </w:r>
      <w:r w:rsidRPr="00F52545">
        <w:rPr>
          <w:rFonts w:ascii="Georgia" w:hAnsi="Georgia"/>
          <w:b w:val="0"/>
          <w:bCs w:val="0"/>
          <w:sz w:val="24"/>
        </w:rPr>
        <w:t xml:space="preserve"> pertaining to your memory verse.</w:t>
      </w:r>
    </w:p>
    <w:p w:rsidR="00D510D3" w:rsidRDefault="00D510D3" w:rsidP="00D510D3">
      <w:pPr>
        <w:pStyle w:val="Title"/>
        <w:numPr>
          <w:ilvl w:val="0"/>
          <w:numId w:val="1"/>
        </w:numPr>
        <w:spacing w:before="120"/>
        <w:ind w:left="1440" w:hanging="360"/>
        <w:jc w:val="left"/>
        <w:rPr>
          <w:rFonts w:ascii="Georgia" w:hAnsi="Georgia"/>
          <w:b w:val="0"/>
          <w:bCs w:val="0"/>
          <w:sz w:val="24"/>
        </w:rPr>
      </w:pPr>
      <w:r w:rsidRPr="00F52545">
        <w:rPr>
          <w:rFonts w:ascii="Georgia" w:hAnsi="Georgia"/>
          <w:b w:val="0"/>
          <w:bCs w:val="0"/>
          <w:sz w:val="24"/>
        </w:rPr>
        <w:t>How can you use the memory verse Scripture in your daily walk?</w:t>
      </w:r>
    </w:p>
    <w:p w:rsidR="00D510D3" w:rsidRPr="009761EB" w:rsidRDefault="00D510D3" w:rsidP="00D510D3">
      <w:pPr>
        <w:pStyle w:val="Subtitle"/>
        <w:spacing w:before="0" w:after="0" w:line="360" w:lineRule="auto"/>
        <w:ind w:left="1440"/>
        <w:jc w:val="left"/>
        <w:rPr>
          <w:rFonts w:ascii="Georgia" w:hAnsi="Georgia"/>
          <w:i w:val="0"/>
          <w:sz w:val="24"/>
          <w:szCs w:val="24"/>
        </w:rPr>
      </w:pPr>
      <w:r>
        <w:rPr>
          <w:rFonts w:ascii="Georgia" w:hAnsi="Georgia"/>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510D3" w:rsidRPr="00F52545" w:rsidRDefault="00D510D3" w:rsidP="00D510D3">
      <w:pPr>
        <w:pStyle w:val="Title"/>
        <w:ind w:left="1440"/>
        <w:jc w:val="left"/>
        <w:rPr>
          <w:rFonts w:ascii="Georgia" w:hAnsi="Georgia"/>
          <w:b w:val="0"/>
          <w:bCs w:val="0"/>
          <w:sz w:val="24"/>
        </w:rPr>
      </w:pPr>
    </w:p>
    <w:p w:rsidR="00D510D3" w:rsidRDefault="00D510D3" w:rsidP="00D510D3">
      <w:pPr>
        <w:pStyle w:val="Title"/>
        <w:numPr>
          <w:ilvl w:val="0"/>
          <w:numId w:val="1"/>
        </w:numPr>
        <w:ind w:left="1440" w:hanging="360"/>
        <w:jc w:val="left"/>
        <w:rPr>
          <w:rFonts w:ascii="Georgia" w:hAnsi="Georgia"/>
          <w:b w:val="0"/>
          <w:bCs w:val="0"/>
          <w:sz w:val="24"/>
        </w:rPr>
      </w:pPr>
      <w:r w:rsidRPr="00F52545">
        <w:rPr>
          <w:rFonts w:ascii="Georgia" w:hAnsi="Georgia"/>
          <w:b w:val="0"/>
          <w:bCs w:val="0"/>
          <w:sz w:val="24"/>
        </w:rPr>
        <w:t xml:space="preserve">How can you use the memory verse Scripture to </w:t>
      </w:r>
      <w:r>
        <w:rPr>
          <w:rFonts w:ascii="Georgia" w:hAnsi="Georgia"/>
          <w:b w:val="0"/>
          <w:bCs w:val="0"/>
          <w:sz w:val="24"/>
        </w:rPr>
        <w:t>teach others God’s W</w:t>
      </w:r>
      <w:r w:rsidRPr="00F52545">
        <w:rPr>
          <w:rFonts w:ascii="Georgia" w:hAnsi="Georgia"/>
          <w:b w:val="0"/>
          <w:bCs w:val="0"/>
          <w:sz w:val="24"/>
        </w:rPr>
        <w:t>ord?</w:t>
      </w:r>
    </w:p>
    <w:p w:rsidR="00D510D3" w:rsidRPr="009761EB" w:rsidRDefault="00D510D3" w:rsidP="00D510D3">
      <w:pPr>
        <w:pStyle w:val="Subtitle"/>
        <w:spacing w:before="0" w:after="0" w:line="360" w:lineRule="auto"/>
        <w:ind w:left="1440"/>
        <w:jc w:val="left"/>
        <w:rPr>
          <w:rFonts w:ascii="Georgia" w:hAnsi="Georgia"/>
          <w:i w:val="0"/>
          <w:sz w:val="24"/>
          <w:szCs w:val="24"/>
        </w:rPr>
      </w:pPr>
      <w:r>
        <w:rPr>
          <w:rFonts w:ascii="Georgia" w:hAnsi="Georgia"/>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510D3" w:rsidRDefault="00D510D3" w:rsidP="00D510D3">
      <w:pPr>
        <w:pStyle w:val="Title"/>
        <w:jc w:val="left"/>
        <w:rPr>
          <w:rFonts w:ascii="Georgia" w:hAnsi="Georgia"/>
          <w:sz w:val="24"/>
          <w:u w:val="single"/>
        </w:rPr>
      </w:pPr>
    </w:p>
    <w:p w:rsidR="00D510D3" w:rsidRPr="00F52545" w:rsidRDefault="00D510D3" w:rsidP="00D510D3">
      <w:pPr>
        <w:pStyle w:val="Title"/>
        <w:jc w:val="left"/>
        <w:rPr>
          <w:rFonts w:ascii="Georgia" w:hAnsi="Georgia"/>
          <w:sz w:val="24"/>
          <w:u w:val="single"/>
        </w:rPr>
      </w:pPr>
      <w:r w:rsidRPr="00F52545">
        <w:rPr>
          <w:rFonts w:ascii="Georgia" w:hAnsi="Georgia"/>
          <w:sz w:val="24"/>
          <w:u w:val="single"/>
        </w:rPr>
        <w:t>SATURDAY:</w:t>
      </w:r>
    </w:p>
    <w:p w:rsidR="00D510D3" w:rsidRPr="00F52545" w:rsidRDefault="00D510D3" w:rsidP="00D510D3">
      <w:pPr>
        <w:pStyle w:val="Title"/>
        <w:jc w:val="left"/>
        <w:rPr>
          <w:rFonts w:ascii="Georgia" w:hAnsi="Georgia"/>
          <w:b w:val="0"/>
          <w:bCs w:val="0"/>
          <w:sz w:val="24"/>
        </w:rPr>
      </w:pPr>
    </w:p>
    <w:p w:rsidR="00D510D3" w:rsidRPr="00F52545" w:rsidRDefault="00D510D3" w:rsidP="00D510D3">
      <w:pPr>
        <w:pStyle w:val="Title"/>
        <w:numPr>
          <w:ilvl w:val="0"/>
          <w:numId w:val="2"/>
        </w:numPr>
        <w:ind w:left="720" w:hanging="360"/>
        <w:jc w:val="left"/>
        <w:rPr>
          <w:rFonts w:ascii="Georgia" w:hAnsi="Georgia"/>
          <w:b w:val="0"/>
          <w:bCs w:val="0"/>
          <w:sz w:val="24"/>
        </w:rPr>
      </w:pPr>
      <w:r w:rsidRPr="00F52545">
        <w:rPr>
          <w:rFonts w:ascii="Georgia" w:hAnsi="Georgia"/>
          <w:b w:val="0"/>
          <w:bCs w:val="0"/>
          <w:sz w:val="24"/>
        </w:rPr>
        <w:t xml:space="preserve">Write your memory verse </w:t>
      </w:r>
      <w:r w:rsidRPr="00F52545">
        <w:rPr>
          <w:rFonts w:ascii="Georgia" w:hAnsi="Georgia"/>
          <w:bCs w:val="0"/>
          <w:sz w:val="24"/>
        </w:rPr>
        <w:t>Romans 10:9-10</w:t>
      </w:r>
      <w:r w:rsidRPr="00F52545">
        <w:rPr>
          <w:rFonts w:ascii="Georgia" w:hAnsi="Georgia"/>
          <w:b w:val="0"/>
          <w:bCs w:val="0"/>
          <w:sz w:val="24"/>
        </w:rPr>
        <w:t xml:space="preserve"> by memory.</w:t>
      </w:r>
    </w:p>
    <w:p w:rsidR="00D510D3" w:rsidRPr="00F52545" w:rsidRDefault="00D510D3" w:rsidP="00D510D3">
      <w:pPr>
        <w:autoSpaceDE w:val="0"/>
        <w:spacing w:line="360" w:lineRule="auto"/>
        <w:ind w:left="360"/>
        <w:rPr>
          <w:rFonts w:ascii="Georgia" w:hAnsi="Georgia"/>
          <w:sz w:val="24"/>
          <w:szCs w:val="24"/>
        </w:rPr>
      </w:pPr>
      <w:r w:rsidRPr="00F52545">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w:t>
      </w:r>
    </w:p>
    <w:p w:rsidR="00D510D3" w:rsidRPr="00F52545" w:rsidRDefault="00D510D3" w:rsidP="00D510D3">
      <w:pPr>
        <w:numPr>
          <w:ilvl w:val="0"/>
          <w:numId w:val="3"/>
        </w:numPr>
        <w:suppressAutoHyphens/>
        <w:autoSpaceDE w:val="0"/>
        <w:spacing w:after="0" w:line="240" w:lineRule="auto"/>
        <w:ind w:left="720" w:hanging="360"/>
        <w:rPr>
          <w:rFonts w:ascii="Georgia" w:hAnsi="Georgia"/>
          <w:sz w:val="24"/>
          <w:szCs w:val="24"/>
        </w:rPr>
      </w:pPr>
      <w:r w:rsidRPr="00F52545">
        <w:rPr>
          <w:rFonts w:ascii="Georgia" w:hAnsi="Georgia"/>
          <w:sz w:val="24"/>
          <w:szCs w:val="24"/>
        </w:rPr>
        <w:t>Study your notes in preparation for your test tomorrow.</w:t>
      </w:r>
    </w:p>
    <w:p w:rsidR="00D510D3" w:rsidRDefault="00D510D3" w:rsidP="00D510D3">
      <w:pPr>
        <w:spacing w:after="0" w:line="240" w:lineRule="auto"/>
        <w:jc w:val="center"/>
        <w:rPr>
          <w:rFonts w:ascii="Century" w:hAnsi="Century"/>
          <w:b/>
          <w:sz w:val="24"/>
          <w:szCs w:val="24"/>
        </w:rPr>
      </w:pPr>
    </w:p>
    <w:sectPr w:rsidR="00D510D3" w:rsidSect="001525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2E" w:rsidRDefault="0003642E" w:rsidP="001B6F00">
      <w:pPr>
        <w:spacing w:after="0" w:line="240" w:lineRule="auto"/>
      </w:pPr>
      <w:r>
        <w:separator/>
      </w:r>
    </w:p>
  </w:endnote>
  <w:endnote w:type="continuationSeparator" w:id="0">
    <w:p w:rsidR="0003642E" w:rsidRDefault="0003642E" w:rsidP="001B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2E" w:rsidRDefault="0003642E" w:rsidP="001B6F00">
      <w:pPr>
        <w:spacing w:after="0" w:line="240" w:lineRule="auto"/>
      </w:pPr>
      <w:r>
        <w:separator/>
      </w:r>
    </w:p>
  </w:footnote>
  <w:footnote w:type="continuationSeparator" w:id="0">
    <w:p w:rsidR="0003642E" w:rsidRDefault="0003642E" w:rsidP="001B6F00">
      <w:pPr>
        <w:spacing w:after="0" w:line="240" w:lineRule="auto"/>
      </w:pPr>
      <w:r>
        <w:continuationSeparator/>
      </w:r>
    </w:p>
  </w:footnote>
  <w:footnote w:id="1">
    <w:p w:rsidR="00D510D3" w:rsidRDefault="00D510D3" w:rsidP="00D510D3">
      <w:pPr>
        <w:pStyle w:val="FootnoteText"/>
      </w:pPr>
      <w:r>
        <w:rPr>
          <w:rStyle w:val="FootnoteReference"/>
        </w:rPr>
        <w:footnoteRef/>
      </w:r>
      <w:r>
        <w:t xml:space="preserve"> Spirit Filled Bible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o"/>
      <w:lvlJc w:val="left"/>
      <w:pPr>
        <w:tabs>
          <w:tab w:val="num" w:pos="1530"/>
        </w:tabs>
      </w:pPr>
      <w:rPr>
        <w:rFonts w:ascii="Courier New" w:hAnsi="Courier New"/>
      </w:rPr>
    </w:lvl>
  </w:abstractNum>
  <w:abstractNum w:abstractNumId="1">
    <w:nsid w:val="00000004"/>
    <w:multiLevelType w:val="singleLevel"/>
    <w:tmpl w:val="00000004"/>
    <w:name w:val="WW8Num3"/>
    <w:lvl w:ilvl="0">
      <w:start w:val="1"/>
      <w:numFmt w:val="bullet"/>
      <w:lvlText w:val=""/>
      <w:lvlJc w:val="left"/>
      <w:pPr>
        <w:tabs>
          <w:tab w:val="num" w:pos="720"/>
        </w:tabs>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3">
    <w:nsid w:val="00000007"/>
    <w:multiLevelType w:val="multilevel"/>
    <w:tmpl w:val="00000007"/>
    <w:name w:val="WW8Num8"/>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000008"/>
    <w:multiLevelType w:val="multilevel"/>
    <w:tmpl w:val="00000008"/>
    <w:name w:val="WW8Num1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nsid w:val="00000009"/>
    <w:multiLevelType w:val="singleLevel"/>
    <w:tmpl w:val="00000009"/>
    <w:name w:val="WW8Num12"/>
    <w:lvl w:ilvl="0">
      <w:start w:val="1"/>
      <w:numFmt w:val="bullet"/>
      <w:lvlText w:val="o"/>
      <w:lvlJc w:val="left"/>
      <w:pPr>
        <w:tabs>
          <w:tab w:val="num" w:pos="1440"/>
        </w:tabs>
      </w:pPr>
      <w:rPr>
        <w:rFonts w:ascii="Courier New" w:hAnsi="Courier New"/>
      </w:rPr>
    </w:lvl>
  </w:abstractNum>
  <w:abstractNum w:abstractNumId="6">
    <w:nsid w:val="0000000A"/>
    <w:multiLevelType w:val="multilevel"/>
    <w:tmpl w:val="0000000A"/>
    <w:name w:val="WW8Num15"/>
    <w:lvl w:ilvl="0">
      <w:start w:val="1"/>
      <w:numFmt w:val="bullet"/>
      <w:lvlText w:val=""/>
      <w:lvlJc w:val="left"/>
      <w:pPr>
        <w:tabs>
          <w:tab w:val="num" w:pos="720"/>
        </w:tabs>
      </w:pPr>
      <w:rPr>
        <w:rFonts w:ascii="Wingdings" w:hAnsi="Wingdings"/>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7">
    <w:nsid w:val="122A7C4E"/>
    <w:multiLevelType w:val="hybridMultilevel"/>
    <w:tmpl w:val="440034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65879B2"/>
    <w:multiLevelType w:val="hybridMultilevel"/>
    <w:tmpl w:val="5E682C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210D97"/>
    <w:multiLevelType w:val="hybridMultilevel"/>
    <w:tmpl w:val="6A42DDD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0237916"/>
    <w:multiLevelType w:val="hybridMultilevel"/>
    <w:tmpl w:val="0916E6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4A536F"/>
    <w:multiLevelType w:val="hybridMultilevel"/>
    <w:tmpl w:val="F0A0E5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E47A81"/>
    <w:multiLevelType w:val="hybridMultilevel"/>
    <w:tmpl w:val="35C07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1"/>
  </w:num>
  <w:num w:numId="11">
    <w:abstractNumId w:val="1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B6F00"/>
    <w:rsid w:val="0003642E"/>
    <w:rsid w:val="0015259E"/>
    <w:rsid w:val="001B6F00"/>
    <w:rsid w:val="00401CFC"/>
    <w:rsid w:val="004903FE"/>
    <w:rsid w:val="004E279B"/>
    <w:rsid w:val="004F3F11"/>
    <w:rsid w:val="00552907"/>
    <w:rsid w:val="007504CB"/>
    <w:rsid w:val="0084277D"/>
    <w:rsid w:val="00A12EEE"/>
    <w:rsid w:val="00A928D4"/>
    <w:rsid w:val="00CF095E"/>
    <w:rsid w:val="00D510D3"/>
    <w:rsid w:val="00D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paragraph" w:styleId="BodyText">
    <w:name w:val="Body Text"/>
    <w:basedOn w:val="Normal"/>
    <w:link w:val="BodyTextChar"/>
    <w:rsid w:val="00D510D3"/>
    <w:pPr>
      <w:suppressAutoHyphens/>
      <w:autoSpaceDE w:val="0"/>
      <w:spacing w:after="0" w:line="240" w:lineRule="auto"/>
    </w:pPr>
    <w:rPr>
      <w:rFonts w:ascii="Arial" w:eastAsia="Times New Roman" w:hAnsi="Arial" w:cs="Arial"/>
      <w:sz w:val="28"/>
      <w:szCs w:val="20"/>
      <w:lang w:eastAsia="ar-SA"/>
    </w:rPr>
  </w:style>
  <w:style w:type="character" w:customStyle="1" w:styleId="BodyTextChar">
    <w:name w:val="Body Text Char"/>
    <w:basedOn w:val="DefaultParagraphFont"/>
    <w:link w:val="BodyText"/>
    <w:rsid w:val="00D510D3"/>
    <w:rPr>
      <w:rFonts w:ascii="Arial" w:eastAsia="Times New Roman" w:hAnsi="Arial" w:cs="Arial"/>
      <w:sz w:val="28"/>
      <w:szCs w:val="20"/>
      <w:lang w:eastAsia="ar-SA"/>
    </w:rPr>
  </w:style>
  <w:style w:type="paragraph" w:styleId="Title">
    <w:name w:val="Title"/>
    <w:basedOn w:val="Normal"/>
    <w:next w:val="Subtitle"/>
    <w:link w:val="TitleChar"/>
    <w:qFormat/>
    <w:rsid w:val="00D510D3"/>
    <w:pPr>
      <w:suppressAutoHyphens/>
      <w:spacing w:after="0" w:line="240" w:lineRule="auto"/>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D510D3"/>
    <w:rPr>
      <w:rFonts w:ascii="Times New Roman" w:eastAsia="Times New Roman" w:hAnsi="Times New Roman" w:cs="Times New Roman"/>
      <w:b/>
      <w:bCs/>
      <w:sz w:val="32"/>
      <w:szCs w:val="24"/>
      <w:lang w:eastAsia="ar-SA"/>
    </w:rPr>
  </w:style>
  <w:style w:type="paragraph" w:styleId="Subtitle">
    <w:name w:val="Subtitle"/>
    <w:basedOn w:val="Normal"/>
    <w:next w:val="BodyText"/>
    <w:link w:val="SubtitleChar"/>
    <w:qFormat/>
    <w:rsid w:val="00D510D3"/>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D510D3"/>
    <w:rPr>
      <w:rFonts w:ascii="Arial" w:eastAsia="MS Mincho" w:hAnsi="Arial" w:cs="Tahoma"/>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2012-06-22T20:11:00Z</dcterms:created>
  <dcterms:modified xsi:type="dcterms:W3CDTF">2012-06-30T03:27:00Z</dcterms:modified>
</cp:coreProperties>
</file>