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D538" w14:textId="77777777" w:rsidR="00BF3FA2" w:rsidRPr="00BF3FA2" w:rsidRDefault="0078362D" w:rsidP="00843D74">
      <w:pPr>
        <w:pStyle w:val="Subheading1"/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BF3FA2">
        <w:rPr>
          <w:rFonts w:ascii="Arial" w:hAnsi="Arial" w:cs="Arial"/>
          <w:b/>
          <w:sz w:val="32"/>
          <w:szCs w:val="24"/>
          <w:lang w:val="es-MX"/>
        </w:rPr>
        <w:t xml:space="preserve">La </w:t>
      </w:r>
      <w:r w:rsidR="00BF3FA2" w:rsidRPr="00BF3FA2">
        <w:rPr>
          <w:rFonts w:ascii="Arial" w:hAnsi="Arial" w:cs="Arial"/>
          <w:b/>
          <w:sz w:val="32"/>
          <w:szCs w:val="24"/>
          <w:lang w:val="es-MX"/>
        </w:rPr>
        <w:t>reunión</w:t>
      </w:r>
      <w:r w:rsidR="000F0D3A">
        <w:rPr>
          <w:rFonts w:ascii="Arial" w:hAnsi="Arial" w:cs="Arial"/>
          <w:b/>
          <w:sz w:val="32"/>
          <w:szCs w:val="24"/>
          <w:lang w:val="es-MX"/>
        </w:rPr>
        <w:t xml:space="preserve"> de </w:t>
      </w:r>
      <w:r w:rsidR="000F0D3A" w:rsidRPr="00BF3FA2">
        <w:rPr>
          <w:rFonts w:ascii="Arial" w:hAnsi="Arial" w:cs="Arial"/>
          <w:b/>
          <w:sz w:val="32"/>
          <w:szCs w:val="24"/>
          <w:lang w:val="es-MX"/>
        </w:rPr>
        <w:t xml:space="preserve">Fuertes </w:t>
      </w:r>
      <w:r w:rsidR="00BF3FA2" w:rsidRPr="00BF3FA2">
        <w:rPr>
          <w:rFonts w:ascii="Arial" w:hAnsi="Arial" w:cs="Arial"/>
          <w:b/>
          <w:sz w:val="32"/>
          <w:szCs w:val="24"/>
          <w:lang w:val="es-MX"/>
        </w:rPr>
        <w:t>hombres y mujeres de Dios por el Espíritu del Señor.</w:t>
      </w:r>
    </w:p>
    <w:p w14:paraId="1476B2F8" w14:textId="77777777" w:rsidR="0078362D" w:rsidRPr="000F0D3A" w:rsidRDefault="000F0D3A" w:rsidP="0078362D">
      <w:pPr>
        <w:pStyle w:val="Subheading1"/>
        <w:jc w:val="center"/>
        <w:rPr>
          <w:rFonts w:ascii="Arial" w:hAnsi="Arial" w:cs="Arial"/>
          <w:sz w:val="24"/>
          <w:szCs w:val="24"/>
          <w:lang w:val="es-MX"/>
        </w:rPr>
      </w:pPr>
      <w:r w:rsidRPr="000F0D3A">
        <w:rPr>
          <w:rFonts w:ascii="Arial" w:hAnsi="Arial" w:cs="Arial"/>
          <w:sz w:val="24"/>
          <w:szCs w:val="24"/>
          <w:lang w:val="es-MX"/>
        </w:rPr>
        <w:t>Diciembre 14, 2012 - Día</w:t>
      </w:r>
      <w:r w:rsidR="0078362D" w:rsidRPr="000F0D3A">
        <w:rPr>
          <w:rFonts w:ascii="Arial" w:hAnsi="Arial" w:cs="Arial"/>
          <w:sz w:val="24"/>
          <w:szCs w:val="24"/>
          <w:lang w:val="es-MX"/>
        </w:rPr>
        <w:t xml:space="preserve"> 9</w:t>
      </w:r>
    </w:p>
    <w:p w14:paraId="28BC7DAE" w14:textId="77777777" w:rsidR="0078362D" w:rsidRDefault="000F0D3A" w:rsidP="0078362D">
      <w:pPr>
        <w:pStyle w:val="Subheading1"/>
        <w:jc w:val="center"/>
        <w:rPr>
          <w:rFonts w:ascii="Arial" w:hAnsi="Arial" w:cs="Arial"/>
          <w:sz w:val="24"/>
          <w:szCs w:val="24"/>
          <w:lang w:val="es-MX"/>
        </w:rPr>
      </w:pPr>
      <w:r w:rsidRPr="000F0D3A">
        <w:rPr>
          <w:rFonts w:ascii="Arial" w:hAnsi="Arial" w:cs="Arial"/>
          <w:sz w:val="24"/>
          <w:szCs w:val="24"/>
          <w:lang w:val="es-MX"/>
        </w:rPr>
        <w:t>52 Días De Oración y Adoración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22E4EC8" w14:textId="77777777" w:rsidR="00560512" w:rsidRPr="00843D74" w:rsidRDefault="00560512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25912EF1" w14:textId="77777777" w:rsidR="00560512" w:rsidRPr="00843D74" w:rsidRDefault="00560512" w:rsidP="00843D74">
      <w:pPr>
        <w:pStyle w:val="Subheading1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43D74">
        <w:rPr>
          <w:rFonts w:ascii="Times New Roman" w:hAnsi="Times New Roman"/>
          <w:b/>
          <w:sz w:val="28"/>
          <w:szCs w:val="28"/>
          <w:lang w:val="es-MX"/>
        </w:rPr>
        <w:t xml:space="preserve">1 </w:t>
      </w:r>
      <w:r w:rsidR="00D32B8C" w:rsidRPr="00843D74">
        <w:rPr>
          <w:rFonts w:ascii="Times New Roman" w:hAnsi="Times New Roman"/>
          <w:b/>
          <w:sz w:val="28"/>
          <w:szCs w:val="28"/>
          <w:lang w:val="es-MX"/>
        </w:rPr>
        <w:t>Crónicas</w:t>
      </w:r>
      <w:r w:rsidRPr="00843D74">
        <w:rPr>
          <w:rFonts w:ascii="Times New Roman" w:hAnsi="Times New Roman"/>
          <w:b/>
          <w:sz w:val="28"/>
          <w:szCs w:val="28"/>
          <w:lang w:val="es-MX"/>
        </w:rPr>
        <w:t xml:space="preserve"> 12:18, 38-39</w:t>
      </w:r>
    </w:p>
    <w:p w14:paraId="4DC296B0" w14:textId="77777777" w:rsidR="00560512" w:rsidRPr="00843D74" w:rsidRDefault="00560512" w:rsidP="00843D74">
      <w:pPr>
        <w:pStyle w:val="Subheading1"/>
        <w:jc w:val="both"/>
        <w:rPr>
          <w:rFonts w:ascii="Times New Roman" w:hAnsi="Times New Roman"/>
          <w:i/>
          <w:sz w:val="28"/>
          <w:szCs w:val="28"/>
          <w:lang w:val="es-MX"/>
        </w:rPr>
      </w:pPr>
      <w:r w:rsidRPr="00843D74">
        <w:rPr>
          <w:rStyle w:val="text"/>
          <w:rFonts w:ascii="Times New Roman" w:hAnsi="Times New Roman"/>
          <w:i/>
          <w:sz w:val="28"/>
          <w:szCs w:val="28"/>
          <w:vertAlign w:val="superscript"/>
          <w:lang w:val="es-MX"/>
        </w:rPr>
        <w:t xml:space="preserve">18 </w:t>
      </w:r>
      <w:r w:rsidRPr="00843D74">
        <w:rPr>
          <w:rStyle w:val="text"/>
          <w:rFonts w:ascii="Times New Roman" w:hAnsi="Times New Roman"/>
          <w:i/>
          <w:sz w:val="28"/>
          <w:szCs w:val="28"/>
          <w:lang w:val="es-MX"/>
        </w:rPr>
        <w:t>Entonces el Espíritu vino sobre Amasai, jefe de los treinta, y dijo: Por ti, oh David, y contigo, oh hijo de Isaí. Paz, paz contigo, y paz con tus ayudadores, pues también tu Dios te ayuda. Y David los recibió, y los puso entre los capitanes de la tropa.</w:t>
      </w:r>
    </w:p>
    <w:p w14:paraId="3D1BAE30" w14:textId="77777777" w:rsidR="00560512" w:rsidRPr="00843D74" w:rsidRDefault="00560512" w:rsidP="00843D74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es-MX"/>
        </w:rPr>
      </w:pPr>
      <w:r w:rsidRPr="00843D74">
        <w:rPr>
          <w:rStyle w:val="text"/>
          <w:i/>
          <w:sz w:val="28"/>
          <w:szCs w:val="28"/>
          <w:vertAlign w:val="superscript"/>
          <w:lang w:val="es-MX"/>
        </w:rPr>
        <w:t xml:space="preserve">38 </w:t>
      </w:r>
      <w:r w:rsidRPr="00843D74">
        <w:rPr>
          <w:rStyle w:val="text"/>
          <w:i/>
          <w:sz w:val="28"/>
          <w:szCs w:val="28"/>
          <w:lang w:val="es-MX"/>
        </w:rPr>
        <w:t>Todos estos hombres de guerra, dispuestos para guerrear, vinieron con corazón perfecto a Hebrón, para poner a David por rey sobre todo Israel; asimismo todos los demás de Israel estaban de un mismo ánimo para poner a David por rey.</w:t>
      </w:r>
    </w:p>
    <w:p w14:paraId="69F62F84" w14:textId="77777777" w:rsidR="00E43920" w:rsidRPr="00843D74" w:rsidRDefault="00560512" w:rsidP="00843D74">
      <w:pPr>
        <w:pStyle w:val="NormalWeb"/>
        <w:spacing w:before="0" w:beforeAutospacing="0" w:after="0" w:afterAutospacing="0"/>
        <w:jc w:val="both"/>
        <w:rPr>
          <w:rStyle w:val="text"/>
          <w:i/>
          <w:sz w:val="28"/>
          <w:szCs w:val="28"/>
          <w:lang w:val="es-MX"/>
        </w:rPr>
      </w:pPr>
      <w:r w:rsidRPr="00843D74">
        <w:rPr>
          <w:rStyle w:val="text"/>
          <w:i/>
          <w:sz w:val="28"/>
          <w:szCs w:val="28"/>
          <w:vertAlign w:val="superscript"/>
          <w:lang w:val="es-MX"/>
        </w:rPr>
        <w:t xml:space="preserve">39 </w:t>
      </w:r>
      <w:r w:rsidRPr="00843D74">
        <w:rPr>
          <w:rStyle w:val="text"/>
          <w:i/>
          <w:sz w:val="28"/>
          <w:szCs w:val="28"/>
          <w:lang w:val="es-MX"/>
        </w:rPr>
        <w:t>Y estuvieron allí con David tres días comiendo y bebiendo, porque sus hermanos habían preparado para ellos</w:t>
      </w:r>
      <w:r w:rsidR="00E43920" w:rsidRPr="00843D74">
        <w:rPr>
          <w:rStyle w:val="text"/>
          <w:i/>
          <w:sz w:val="28"/>
          <w:szCs w:val="28"/>
          <w:lang w:val="es-MX"/>
        </w:rPr>
        <w:t xml:space="preserve">.                                                                                                                                                     </w:t>
      </w:r>
    </w:p>
    <w:p w14:paraId="2489D11E" w14:textId="77777777" w:rsidR="00E43920" w:rsidRPr="00843D74" w:rsidRDefault="00E43920" w:rsidP="00843D74">
      <w:pPr>
        <w:pStyle w:val="NormalWeb"/>
        <w:spacing w:before="0" w:beforeAutospacing="0" w:after="0" w:afterAutospacing="0"/>
        <w:jc w:val="both"/>
        <w:rPr>
          <w:rStyle w:val="text"/>
          <w:i/>
          <w:sz w:val="28"/>
          <w:szCs w:val="28"/>
          <w:lang w:val="es-MX"/>
        </w:rPr>
      </w:pPr>
    </w:p>
    <w:p w14:paraId="56283088" w14:textId="77777777" w:rsidR="0078362D" w:rsidRPr="00843D74" w:rsidRDefault="00560512" w:rsidP="00843D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Estamos muy entusiasmados con este gran encuentro durante estos 52 días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. Estamos viendo que Dios está construyendo, reuniendo, y restaurando su presencia de nuevo en la casa de Dios. Vemos </w:t>
      </w:r>
      <w:r w:rsidRPr="00843D74">
        <w:rPr>
          <w:rFonts w:ascii="Arial" w:hAnsi="Arial" w:cs="Arial"/>
          <w:b/>
          <w:sz w:val="28"/>
          <w:szCs w:val="28"/>
          <w:lang w:val="es-MX"/>
        </w:rPr>
        <w:t>como en Nehemías, David y los tiempos de Samuel, estos hombres caminaron en las instrucciones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divinas para cumplir con el </w:t>
      </w:r>
      <w:r w:rsidRPr="00843D74">
        <w:rPr>
          <w:rFonts w:ascii="Arial" w:hAnsi="Arial" w:cs="Arial"/>
          <w:b/>
          <w:sz w:val="28"/>
          <w:szCs w:val="28"/>
          <w:lang w:val="es-MX"/>
        </w:rPr>
        <w:t>corazón de Dios</w:t>
      </w:r>
      <w:r w:rsidRPr="00843D74">
        <w:rPr>
          <w:rFonts w:ascii="Arial" w:hAnsi="Arial" w:cs="Arial"/>
          <w:sz w:val="28"/>
          <w:szCs w:val="28"/>
          <w:lang w:val="es-MX"/>
        </w:rPr>
        <w:t>.</w:t>
      </w:r>
    </w:p>
    <w:p w14:paraId="5EDAB9EE" w14:textId="77777777" w:rsidR="00E43920" w:rsidRPr="00843D74" w:rsidRDefault="00E43920" w:rsidP="00843D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</w:p>
    <w:p w14:paraId="081BC837" w14:textId="77777777" w:rsidR="00E43920" w:rsidRPr="00843D74" w:rsidRDefault="00E43920" w:rsidP="00843D74">
      <w:pPr>
        <w:pStyle w:val="Subheading1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Dios está levantando a los David para tomar su lugar legítimo como </w:t>
      </w: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líderes de este ejército </w:t>
      </w:r>
      <w:r w:rsidRPr="00843D74">
        <w:rPr>
          <w:rFonts w:ascii="Arial" w:hAnsi="Arial" w:cs="Arial"/>
          <w:sz w:val="28"/>
          <w:szCs w:val="28"/>
          <w:lang w:val="es-MX"/>
        </w:rPr>
        <w:t>en el Cuerpo de Cristo.</w:t>
      </w:r>
    </w:p>
    <w:p w14:paraId="2CDC96E9" w14:textId="77777777" w:rsidR="00E43920" w:rsidRPr="00843D74" w:rsidRDefault="00E43920" w:rsidP="00843D74">
      <w:pPr>
        <w:pStyle w:val="Subheading1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Dios está levantando al Nehemías para </w:t>
      </w:r>
      <w:r w:rsidRPr="00843D74">
        <w:rPr>
          <w:rFonts w:ascii="Arial" w:hAnsi="Arial" w:cs="Arial"/>
          <w:b/>
          <w:sz w:val="28"/>
          <w:szCs w:val="28"/>
          <w:lang w:val="es-MX"/>
        </w:rPr>
        <w:t>movilizar a su pueblo en la construcción de los muros de oración y la adoración.</w:t>
      </w:r>
    </w:p>
    <w:p w14:paraId="25963393" w14:textId="77777777" w:rsidR="00843D74" w:rsidRPr="00843D74" w:rsidRDefault="00E43920" w:rsidP="00843D7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Dios está levantando al Samuel para llevar a la gente al </w:t>
      </w:r>
      <w:r w:rsidRPr="00843D74">
        <w:rPr>
          <w:rFonts w:ascii="Arial" w:hAnsi="Arial" w:cs="Arial"/>
          <w:b/>
          <w:sz w:val="28"/>
          <w:szCs w:val="28"/>
          <w:lang w:val="es-MX"/>
        </w:rPr>
        <w:t>arrepentimiento,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para que puedan ser </w:t>
      </w:r>
      <w:r w:rsidRPr="00843D74">
        <w:rPr>
          <w:rFonts w:ascii="Arial" w:hAnsi="Arial" w:cs="Arial"/>
          <w:b/>
          <w:sz w:val="28"/>
          <w:szCs w:val="28"/>
          <w:lang w:val="es-MX"/>
        </w:rPr>
        <w:t>vigilante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en esta hora de </w:t>
      </w:r>
      <w:r w:rsidRPr="00843D74">
        <w:rPr>
          <w:rFonts w:ascii="Arial" w:hAnsi="Arial" w:cs="Arial"/>
          <w:b/>
          <w:sz w:val="28"/>
          <w:szCs w:val="28"/>
          <w:lang w:val="es-MX"/>
        </w:rPr>
        <w:t>oración.</w:t>
      </w:r>
    </w:p>
    <w:p w14:paraId="0E455A75" w14:textId="77777777" w:rsidR="00E43920" w:rsidRPr="00843D74" w:rsidRDefault="00E43920" w:rsidP="00843D7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Debemos saber que estamos en una </w:t>
      </w:r>
      <w:r w:rsidRPr="00843D74">
        <w:rPr>
          <w:rFonts w:ascii="Arial" w:hAnsi="Arial" w:cs="Arial"/>
          <w:b/>
          <w:sz w:val="28"/>
          <w:szCs w:val="28"/>
          <w:lang w:val="es-MX"/>
        </w:rPr>
        <w:t>batalla espiritual y Él nos está llamando a unirnos juntos.</w:t>
      </w:r>
    </w:p>
    <w:p w14:paraId="15ABFBFF" w14:textId="77777777" w:rsidR="00843D74" w:rsidRDefault="00843D74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01EF0FAD" w14:textId="77777777" w:rsidR="00E43920" w:rsidRPr="00843D74" w:rsidRDefault="00E43920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El, Clamor de nuestro corazón debe ser al Señor "Espíritu del Señor</w:t>
      </w:r>
      <w:r w:rsidRPr="00843D74">
        <w:rPr>
          <w:rFonts w:ascii="Arial" w:hAnsi="Arial" w:cs="Arial"/>
          <w:sz w:val="28"/>
          <w:szCs w:val="28"/>
          <w:lang w:val="es-MX"/>
        </w:rPr>
        <w:t>, ven sobre nosotros en esta reunión mientras llamas a las tropas que serán fieles a Jesús. Únenos con los demás y contigo para lograr lo que nos has llamado a hacer. Todos venimos a hacerte rey sobre nosotros, con una sola mente y un solo corazón para ser fieles a ti, y solamente a ti.</w:t>
      </w:r>
    </w:p>
    <w:p w14:paraId="4B390F80" w14:textId="77777777" w:rsidR="00645716" w:rsidRPr="00843D74" w:rsidRDefault="00645716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67148F6C" w14:textId="77777777" w:rsidR="00764E25" w:rsidRPr="00843D74" w:rsidRDefault="00764E25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Esta determinación requie</w:t>
      </w:r>
      <w:r w:rsidR="007016D3" w:rsidRPr="00843D74">
        <w:rPr>
          <w:rFonts w:ascii="Arial" w:hAnsi="Arial" w:cs="Arial"/>
          <w:b/>
          <w:sz w:val="28"/>
          <w:szCs w:val="28"/>
          <w:lang w:val="es-MX"/>
        </w:rPr>
        <w:t>re una relación de pacto que dirá</w:t>
      </w:r>
      <w:r w:rsidRPr="00843D74">
        <w:rPr>
          <w:rFonts w:ascii="Arial" w:hAnsi="Arial" w:cs="Arial"/>
          <w:b/>
          <w:sz w:val="28"/>
          <w:szCs w:val="28"/>
          <w:lang w:val="es-MX"/>
        </w:rPr>
        <w:t>: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"Hemos venido a este lugar para da</w:t>
      </w:r>
      <w:r w:rsidR="007016D3" w:rsidRPr="00843D74">
        <w:rPr>
          <w:rFonts w:ascii="Arial" w:hAnsi="Arial" w:cs="Arial"/>
          <w:sz w:val="28"/>
          <w:szCs w:val="28"/>
          <w:lang w:val="es-MX"/>
        </w:rPr>
        <w:t xml:space="preserve">rte un corazón leal, y pedirte que tengamos la </w:t>
      </w:r>
      <w:r w:rsidRPr="00843D74">
        <w:rPr>
          <w:rFonts w:ascii="Arial" w:hAnsi="Arial" w:cs="Arial"/>
          <w:sz w:val="28"/>
          <w:szCs w:val="28"/>
          <w:lang w:val="es-MX"/>
        </w:rPr>
        <w:lastRenderedPageBreak/>
        <w:t>misma mente como Tú Señor. Deseamos h</w:t>
      </w:r>
      <w:r w:rsidR="007016D3" w:rsidRPr="00843D74">
        <w:rPr>
          <w:rFonts w:ascii="Arial" w:hAnsi="Arial" w:cs="Arial"/>
          <w:sz w:val="28"/>
          <w:szCs w:val="28"/>
          <w:lang w:val="es-MX"/>
        </w:rPr>
        <w:t xml:space="preserve">acer un pacto contigo que </w:t>
      </w:r>
      <w:r w:rsidR="00E43920" w:rsidRPr="00843D74">
        <w:rPr>
          <w:rFonts w:ascii="Arial" w:hAnsi="Arial" w:cs="Arial"/>
          <w:sz w:val="28"/>
          <w:szCs w:val="28"/>
          <w:lang w:val="es-MX"/>
        </w:rPr>
        <w:t>traigamos el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evangelio a Tu pueblo. </w:t>
      </w:r>
      <w:r w:rsidRPr="00843D74">
        <w:rPr>
          <w:rFonts w:ascii="Arial" w:hAnsi="Arial" w:cs="Arial"/>
          <w:b/>
          <w:sz w:val="28"/>
          <w:szCs w:val="28"/>
          <w:lang w:val="es-MX"/>
        </w:rPr>
        <w:t>"Todos sabemos que requerirá el compromiso y pacto para acabar el trabajo.</w:t>
      </w:r>
    </w:p>
    <w:p w14:paraId="1ACEFEA0" w14:textId="77777777" w:rsidR="00843D74" w:rsidRDefault="00843D74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120AF22E" w14:textId="77777777" w:rsidR="007016D3" w:rsidRPr="00843D74" w:rsidRDefault="007016D3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En 1 Crónicas 12:18, el Espíritu vino sobre </w:t>
      </w:r>
      <w:r w:rsidR="00E43920" w:rsidRPr="00843D74">
        <w:rPr>
          <w:rFonts w:ascii="Arial" w:hAnsi="Arial" w:cs="Arial"/>
          <w:sz w:val="28"/>
          <w:szCs w:val="28"/>
          <w:lang w:val="es-MX"/>
        </w:rPr>
        <w:t>Amasai...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La palabra "</w:t>
      </w:r>
      <w:r w:rsidRPr="00843D74">
        <w:rPr>
          <w:rFonts w:ascii="Arial" w:hAnsi="Arial" w:cs="Arial"/>
          <w:b/>
          <w:sz w:val="28"/>
          <w:szCs w:val="28"/>
          <w:lang w:val="es-MX"/>
        </w:rPr>
        <w:t>vino sobre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" también se traduce como </w:t>
      </w:r>
      <w:r w:rsidRPr="00843D74">
        <w:rPr>
          <w:rFonts w:ascii="Arial" w:hAnsi="Arial" w:cs="Arial"/>
          <w:b/>
          <w:sz w:val="28"/>
          <w:szCs w:val="28"/>
          <w:lang w:val="es-MX"/>
        </w:rPr>
        <w:t>"vestida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". El Espíritu mismo vestido de Amasai, lo que significa Tomó posesión de </w:t>
      </w:r>
      <w:r w:rsidR="00E43920" w:rsidRPr="00843D74">
        <w:rPr>
          <w:rFonts w:ascii="Arial" w:hAnsi="Arial" w:cs="Arial"/>
          <w:sz w:val="28"/>
          <w:szCs w:val="28"/>
          <w:lang w:val="es-MX"/>
        </w:rPr>
        <w:t>Amasai</w:t>
      </w:r>
      <w:r w:rsidRPr="00843D74">
        <w:rPr>
          <w:rFonts w:ascii="Arial" w:hAnsi="Arial" w:cs="Arial"/>
          <w:sz w:val="28"/>
          <w:szCs w:val="28"/>
          <w:lang w:val="es-MX"/>
        </w:rPr>
        <w:t>.</w:t>
      </w:r>
    </w:p>
    <w:p w14:paraId="48F98F13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28F2A6DE" w14:textId="77777777" w:rsidR="0078362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Cuando veas que el Espíritu del Señor vino sobre alguien en el Antiguo Testamento, la palabra hebrea dice literalmente el Espíritu del Señor se vistió con esa persona.</w:t>
      </w:r>
    </w:p>
    <w:p w14:paraId="7FF859C0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Esto le sucedió a Gedeón en </w:t>
      </w:r>
      <w:r w:rsidRPr="00843D74">
        <w:rPr>
          <w:rFonts w:ascii="Arial" w:hAnsi="Arial" w:cs="Arial"/>
          <w:b/>
          <w:sz w:val="28"/>
          <w:szCs w:val="28"/>
          <w:lang w:val="es-MX"/>
        </w:rPr>
        <w:t>Jueces 6:34,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El Espíritu de Jehová vino sobre Gedeón, y luego él tocó la trompeta, y los abiezeritas se reunieron detrás de él.</w:t>
      </w:r>
    </w:p>
    <w:p w14:paraId="75982969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Debemos dejar que el Espíritu del Señor nos vista, para que podamos hablar del Corazón del Padre mientras nuestros corazones se unen entre sí </w:t>
      </w:r>
      <w:r w:rsidR="00E43920" w:rsidRPr="00843D74">
        <w:rPr>
          <w:rFonts w:ascii="Arial" w:hAnsi="Arial" w:cs="Arial"/>
          <w:sz w:val="28"/>
          <w:szCs w:val="28"/>
          <w:lang w:val="es-MX"/>
        </w:rPr>
        <w:t>y con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nuestro Rey Jesús.</w:t>
      </w:r>
    </w:p>
    <w:p w14:paraId="69799B5A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7949AF6C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Nuestra oración debe ser las palabras de Amasai a David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en I Crónicas 12:18</w:t>
      </w:r>
    </w:p>
    <w:p w14:paraId="1ADBB95F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Ora como algo personal hacia el Señor:</w:t>
      </w:r>
    </w:p>
    <w:p w14:paraId="7A634428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i/>
          <w:sz w:val="28"/>
          <w:szCs w:val="28"/>
          <w:lang w:val="es-MX"/>
        </w:rPr>
      </w:pPr>
      <w:r w:rsidRPr="00843D74">
        <w:rPr>
          <w:rFonts w:ascii="Arial" w:hAnsi="Arial" w:cs="Arial"/>
          <w:i/>
          <w:sz w:val="28"/>
          <w:szCs w:val="28"/>
          <w:lang w:val="es-MX"/>
        </w:rPr>
        <w:t>Somos tuyos, oh Jesús, estamos de tu lado, oh Hijo de Dios</w:t>
      </w:r>
    </w:p>
    <w:p w14:paraId="4D3A99C8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i/>
          <w:sz w:val="28"/>
          <w:szCs w:val="28"/>
          <w:lang w:val="es-MX"/>
        </w:rPr>
      </w:pPr>
      <w:r w:rsidRPr="00843D74">
        <w:rPr>
          <w:rFonts w:ascii="Arial" w:hAnsi="Arial" w:cs="Arial"/>
          <w:i/>
          <w:sz w:val="28"/>
          <w:szCs w:val="28"/>
          <w:lang w:val="es-MX"/>
        </w:rPr>
        <w:t>Paz, paz a vosotros y paz a sus ayudantes</w:t>
      </w:r>
    </w:p>
    <w:p w14:paraId="5C2A732F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i/>
          <w:sz w:val="28"/>
          <w:szCs w:val="28"/>
          <w:lang w:val="es-MX"/>
        </w:rPr>
      </w:pPr>
      <w:r w:rsidRPr="00843D74">
        <w:rPr>
          <w:rFonts w:ascii="Arial" w:hAnsi="Arial" w:cs="Arial"/>
          <w:i/>
          <w:sz w:val="28"/>
          <w:szCs w:val="28"/>
          <w:lang w:val="es-MX"/>
        </w:rPr>
        <w:t>Para que tu padre te ayude, Jesús</w:t>
      </w:r>
    </w:p>
    <w:p w14:paraId="6391B0A2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i/>
          <w:sz w:val="28"/>
          <w:szCs w:val="28"/>
          <w:lang w:val="es-MX"/>
        </w:rPr>
      </w:pPr>
      <w:r w:rsidRPr="00843D74">
        <w:rPr>
          <w:rFonts w:ascii="Arial" w:hAnsi="Arial" w:cs="Arial"/>
          <w:i/>
          <w:sz w:val="28"/>
          <w:szCs w:val="28"/>
          <w:lang w:val="es-MX"/>
        </w:rPr>
        <w:t>Esta es nuestra lealtad a Dios, que nos llama a ser parte con Jesús en este gran ejército.</w:t>
      </w:r>
    </w:p>
    <w:p w14:paraId="67321988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080A58B7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0FFA23F3" w14:textId="77777777" w:rsidR="00CB411D" w:rsidRPr="00843D74" w:rsidRDefault="00CB411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0A41CEFD" w14:textId="77777777" w:rsidR="0078362D" w:rsidRPr="00843D74" w:rsidRDefault="00F915F7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1 </w:t>
      </w:r>
      <w:r w:rsidR="00E43920" w:rsidRPr="00843D74">
        <w:rPr>
          <w:rFonts w:ascii="Arial" w:hAnsi="Arial" w:cs="Arial"/>
          <w:b/>
          <w:sz w:val="28"/>
          <w:szCs w:val="28"/>
          <w:lang w:val="es-MX"/>
        </w:rPr>
        <w:t>Crónicas</w:t>
      </w:r>
      <w:r w:rsidR="0078362D" w:rsidRPr="00843D74">
        <w:rPr>
          <w:rFonts w:ascii="Arial" w:hAnsi="Arial" w:cs="Arial"/>
          <w:b/>
          <w:sz w:val="28"/>
          <w:szCs w:val="28"/>
          <w:lang w:val="es-MX"/>
        </w:rPr>
        <w:t xml:space="preserve"> 12: 21-22</w:t>
      </w:r>
    </w:p>
    <w:p w14:paraId="19AE6BBF" w14:textId="77777777" w:rsidR="00CB411D" w:rsidRPr="00843D74" w:rsidRDefault="00CB411D" w:rsidP="00843D74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es-MX"/>
        </w:rPr>
      </w:pPr>
      <w:r w:rsidRPr="00843D74">
        <w:rPr>
          <w:rStyle w:val="text"/>
          <w:sz w:val="28"/>
          <w:szCs w:val="28"/>
          <w:vertAlign w:val="superscript"/>
          <w:lang w:val="es-MX"/>
        </w:rPr>
        <w:t xml:space="preserve">21 </w:t>
      </w:r>
      <w:r w:rsidRPr="00843D74">
        <w:rPr>
          <w:rStyle w:val="text"/>
          <w:i/>
          <w:sz w:val="28"/>
          <w:szCs w:val="28"/>
          <w:lang w:val="es-MX"/>
        </w:rPr>
        <w:t>Estos ayudaron a David contra la banda de merodeadores, pues todos ellos eran hombres valientes, y fueron capitanes en el ejército.</w:t>
      </w:r>
    </w:p>
    <w:p w14:paraId="53683BD4" w14:textId="77777777" w:rsidR="00CB411D" w:rsidRPr="00843D74" w:rsidRDefault="00CB411D" w:rsidP="00843D74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es-MX"/>
        </w:rPr>
      </w:pPr>
      <w:r w:rsidRPr="00843D74">
        <w:rPr>
          <w:rStyle w:val="text"/>
          <w:i/>
          <w:sz w:val="28"/>
          <w:szCs w:val="28"/>
          <w:vertAlign w:val="superscript"/>
          <w:lang w:val="es-MX"/>
        </w:rPr>
        <w:t xml:space="preserve">22 </w:t>
      </w:r>
      <w:r w:rsidRPr="00843D74">
        <w:rPr>
          <w:rStyle w:val="text"/>
          <w:i/>
          <w:sz w:val="28"/>
          <w:szCs w:val="28"/>
          <w:lang w:val="es-MX"/>
        </w:rPr>
        <w:t>Porque entonces todos los días venía ayuda a David, hasta hacerse un gran ejército, como ejército de Dios.</w:t>
      </w:r>
    </w:p>
    <w:p w14:paraId="60CC0BC1" w14:textId="77777777" w:rsidR="0078362D" w:rsidRPr="00843D74" w:rsidRDefault="0078362D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0EEBDFDB" w14:textId="77777777" w:rsidR="0078362D" w:rsidRPr="00843D74" w:rsidRDefault="00F915F7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Dios nos está reuniendo todo el día a día para ayudarle, y ahora nos estamos convirtiendo en un gran ejército de Dios.</w:t>
      </w:r>
    </w:p>
    <w:p w14:paraId="09F787E3" w14:textId="77777777" w:rsidR="004156C8" w:rsidRPr="00843D74" w:rsidRDefault="004156C8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7824D332" w14:textId="77777777" w:rsidR="0078362D" w:rsidRPr="00843D74" w:rsidRDefault="00F915F7" w:rsidP="00843D74">
      <w:pPr>
        <w:pStyle w:val="Subheading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El Espíritu Santo le revelará todo lo que necesitamos en esta hora. Él</w:t>
      </w:r>
      <w:r w:rsidR="004156C8" w:rsidRPr="00843D74">
        <w:rPr>
          <w:rFonts w:ascii="Arial" w:hAnsi="Arial" w:cs="Arial"/>
          <w:sz w:val="28"/>
          <w:szCs w:val="28"/>
          <w:lang w:val="es-MX"/>
        </w:rPr>
        <w:t xml:space="preserve"> nos revelará cómo Él quiere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el templo - su cuerpo para ser levantado en esta </w:t>
      </w:r>
      <w:r w:rsidRPr="00843D74">
        <w:rPr>
          <w:rFonts w:ascii="Arial" w:hAnsi="Arial" w:cs="Arial"/>
          <w:sz w:val="28"/>
          <w:szCs w:val="28"/>
          <w:lang w:val="es-MX"/>
        </w:rPr>
        <w:lastRenderedPageBreak/>
        <w:t xml:space="preserve">hora. </w:t>
      </w:r>
      <w:r w:rsidR="004156C8" w:rsidRPr="00843D74">
        <w:rPr>
          <w:rFonts w:ascii="Arial" w:hAnsi="Arial" w:cs="Arial"/>
          <w:b/>
          <w:sz w:val="28"/>
          <w:szCs w:val="28"/>
          <w:lang w:val="es-MX"/>
        </w:rPr>
        <w:t>Debemos confiar totalmente</w:t>
      </w: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 en el Espíritu Santo en este tiempo de oración y adoración.</w:t>
      </w:r>
    </w:p>
    <w:p w14:paraId="37C72D29" w14:textId="77777777" w:rsidR="0078362D" w:rsidRPr="00843D74" w:rsidRDefault="0078362D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</w:p>
    <w:p w14:paraId="6F1C4B71" w14:textId="77777777" w:rsidR="004156C8" w:rsidRPr="00843D74" w:rsidRDefault="0078362D" w:rsidP="00843D74">
      <w:pPr>
        <w:pStyle w:val="NormalWeb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I Samuel 7:5-</w:t>
      </w:r>
      <w:r w:rsidR="004156C8" w:rsidRPr="00843D74">
        <w:rPr>
          <w:rFonts w:ascii="Arial" w:hAnsi="Arial" w:cs="Arial"/>
          <w:b/>
          <w:sz w:val="28"/>
          <w:szCs w:val="28"/>
          <w:lang w:val="es-MX"/>
        </w:rPr>
        <w:t>6</w:t>
      </w:r>
    </w:p>
    <w:p w14:paraId="2B872E2E" w14:textId="77777777" w:rsidR="004156C8" w:rsidRPr="00843D74" w:rsidRDefault="004156C8" w:rsidP="00843D7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s-MX"/>
        </w:rPr>
      </w:pPr>
      <w:r w:rsidRPr="00843D74">
        <w:rPr>
          <w:rStyle w:val="text"/>
          <w:sz w:val="28"/>
          <w:szCs w:val="28"/>
          <w:lang w:val="es-MX"/>
        </w:rPr>
        <w:t xml:space="preserve">Y Samuel dijo: Reunid a todo Israel en Mizpa, y yo oraré por vosotros a Jehová. </w:t>
      </w:r>
    </w:p>
    <w:p w14:paraId="7C036590" w14:textId="77777777" w:rsidR="004156C8" w:rsidRPr="00843D74" w:rsidRDefault="004156C8" w:rsidP="00843D7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s-MX"/>
        </w:rPr>
      </w:pPr>
      <w:r w:rsidRPr="00843D74">
        <w:rPr>
          <w:rStyle w:val="text"/>
          <w:sz w:val="28"/>
          <w:szCs w:val="28"/>
          <w:vertAlign w:val="superscript"/>
          <w:lang w:val="es-MX"/>
        </w:rPr>
        <w:t xml:space="preserve">6 </w:t>
      </w:r>
      <w:r w:rsidRPr="00843D74">
        <w:rPr>
          <w:rStyle w:val="text"/>
          <w:sz w:val="28"/>
          <w:szCs w:val="28"/>
          <w:lang w:val="es-MX"/>
        </w:rPr>
        <w:t>Y se reunieron en Mizpa, y sacaron agua, y la derramaron delante de Jehová, y ayunaron aquel día, y dijeron allí: Contra Jehová hemos pecado. Y juzgó Samuel a los hijos de Israel en Mizpa</w:t>
      </w:r>
    </w:p>
    <w:p w14:paraId="295C30C3" w14:textId="77777777" w:rsidR="00D7253E" w:rsidRPr="00843D74" w:rsidRDefault="0078362D" w:rsidP="00843D74">
      <w:pPr>
        <w:pStyle w:val="Subheading1"/>
        <w:jc w:val="both"/>
        <w:rPr>
          <w:rFonts w:ascii="Arial" w:hAnsi="Arial" w:cs="Arial"/>
          <w:i/>
          <w:sz w:val="28"/>
          <w:szCs w:val="28"/>
          <w:lang w:val="es-MX"/>
        </w:rPr>
      </w:pPr>
      <w:r w:rsidRPr="00843D74">
        <w:rPr>
          <w:rFonts w:ascii="Arial" w:hAnsi="Arial" w:cs="Arial"/>
          <w:i/>
          <w:sz w:val="28"/>
          <w:szCs w:val="28"/>
          <w:lang w:val="es-MX"/>
        </w:rPr>
        <w:t xml:space="preserve">  </w:t>
      </w:r>
    </w:p>
    <w:p w14:paraId="50C76E99" w14:textId="77777777" w:rsidR="0078362D" w:rsidRPr="00843D74" w:rsidRDefault="0078362D" w:rsidP="00843D74">
      <w:pPr>
        <w:pStyle w:val="Subheading1"/>
        <w:jc w:val="both"/>
        <w:rPr>
          <w:rFonts w:ascii="Arial" w:hAnsi="Arial" w:cs="Arial"/>
          <w:sz w:val="28"/>
          <w:szCs w:val="28"/>
        </w:rPr>
      </w:pPr>
      <w:r w:rsidRPr="00843D74">
        <w:rPr>
          <w:rFonts w:ascii="Arial" w:hAnsi="Arial" w:cs="Arial"/>
          <w:sz w:val="28"/>
          <w:szCs w:val="28"/>
        </w:rPr>
        <w:t xml:space="preserve">   </w:t>
      </w:r>
    </w:p>
    <w:p w14:paraId="0DEAC18C" w14:textId="77777777" w:rsidR="0078362D" w:rsidRPr="00843D74" w:rsidRDefault="00D7253E" w:rsidP="00843D74">
      <w:pPr>
        <w:pStyle w:val="Subheading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"Mizpa</w:t>
      </w:r>
      <w:r w:rsidRPr="00843D74">
        <w:rPr>
          <w:rFonts w:ascii="Arial" w:hAnsi="Arial" w:cs="Arial"/>
          <w:sz w:val="28"/>
          <w:szCs w:val="28"/>
          <w:lang w:val="es-MX"/>
        </w:rPr>
        <w:t>" significa un lugar de vigilancia. Samuel reunió a la gente a orar. Sacaron el agua, desde el fondo de sus corazones y la derramaron delante del Señor, con el ayuno y el arrepentimiento.</w:t>
      </w:r>
    </w:p>
    <w:p w14:paraId="020FC2CC" w14:textId="77777777" w:rsidR="00D7253E" w:rsidRPr="00843D74" w:rsidRDefault="00D7253E" w:rsidP="00843D74">
      <w:pPr>
        <w:pStyle w:val="Body1"/>
        <w:jc w:val="both"/>
        <w:rPr>
          <w:rFonts w:ascii="Arial" w:hAnsi="Arial" w:cs="Arial"/>
          <w:sz w:val="28"/>
          <w:szCs w:val="28"/>
          <w:lang w:val="es-MX"/>
        </w:rPr>
      </w:pPr>
    </w:p>
    <w:p w14:paraId="31B0C2A9" w14:textId="77777777" w:rsidR="00D7253E" w:rsidRPr="00843D74" w:rsidRDefault="00D7253E" w:rsidP="00843D74">
      <w:pPr>
        <w:pStyle w:val="Body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Aquí es donde el Señor nos está llevando, a caminar en la dirección espiritual y llamar momentos de </w:t>
      </w:r>
      <w:r w:rsidR="00207358" w:rsidRPr="00843D74">
        <w:rPr>
          <w:rFonts w:ascii="Arial" w:hAnsi="Arial" w:cs="Arial"/>
          <w:sz w:val="28"/>
          <w:szCs w:val="28"/>
          <w:lang w:val="es-MX"/>
        </w:rPr>
        <w:t>oración corporativa, para que Dios restaure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su presencia de nuevo en nuestras iglesias y ciudad</w:t>
      </w:r>
      <w:r w:rsidR="00207358" w:rsidRPr="00843D74">
        <w:rPr>
          <w:rFonts w:ascii="Arial" w:hAnsi="Arial" w:cs="Arial"/>
          <w:sz w:val="28"/>
          <w:szCs w:val="28"/>
          <w:lang w:val="es-MX"/>
        </w:rPr>
        <w:t>es. Nosotros, como líderes debemos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tener confian</w:t>
      </w:r>
      <w:r w:rsidR="00207358" w:rsidRPr="00843D74">
        <w:rPr>
          <w:rFonts w:ascii="Arial" w:hAnsi="Arial" w:cs="Arial"/>
          <w:sz w:val="28"/>
          <w:szCs w:val="28"/>
          <w:lang w:val="es-MX"/>
        </w:rPr>
        <w:t xml:space="preserve">za en la oración corporativa y ver </w:t>
      </w:r>
      <w:r w:rsidRPr="00843D74">
        <w:rPr>
          <w:rFonts w:ascii="Arial" w:hAnsi="Arial" w:cs="Arial"/>
          <w:sz w:val="28"/>
          <w:szCs w:val="28"/>
          <w:lang w:val="es-MX"/>
        </w:rPr>
        <w:t>a Dios restaurar a su pueblo.</w:t>
      </w:r>
    </w:p>
    <w:p w14:paraId="652889DD" w14:textId="77777777" w:rsidR="00207358" w:rsidRPr="00843D74" w:rsidRDefault="00207358" w:rsidP="00843D74">
      <w:pPr>
        <w:pStyle w:val="Body1"/>
        <w:jc w:val="both"/>
        <w:rPr>
          <w:rFonts w:ascii="Arial" w:hAnsi="Arial" w:cs="Arial"/>
          <w:sz w:val="28"/>
          <w:szCs w:val="28"/>
        </w:rPr>
      </w:pPr>
    </w:p>
    <w:p w14:paraId="5F3DC42A" w14:textId="77777777" w:rsidR="00207358" w:rsidRPr="00843D74" w:rsidRDefault="00207358" w:rsidP="00843D74">
      <w:pPr>
        <w:pStyle w:val="Body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Los líderes deben hacerse cargo proféticamente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(escuchar a Dios y compartiendo lo que dice) </w:t>
      </w:r>
      <w:r w:rsidRPr="00843D74">
        <w:rPr>
          <w:rFonts w:ascii="Arial" w:hAnsi="Arial" w:cs="Arial"/>
          <w:b/>
          <w:sz w:val="28"/>
          <w:szCs w:val="28"/>
          <w:lang w:val="es-MX"/>
        </w:rPr>
        <w:t>y con tierna compasión,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llamando a la gente a renunciar a sus pecados, para volver a Dios, a comprometerse plenamente a Él, y para buscar su rostro juntos.</w:t>
      </w:r>
    </w:p>
    <w:p w14:paraId="5F9B7A23" w14:textId="77777777" w:rsidR="008D772F" w:rsidRPr="00843D74" w:rsidRDefault="008D772F" w:rsidP="00843D74">
      <w:pPr>
        <w:pStyle w:val="Body1"/>
        <w:numPr>
          <w:ilvl w:val="0"/>
          <w:numId w:val="1"/>
        </w:numPr>
        <w:ind w:hanging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AA98CB8" w14:textId="77777777" w:rsidR="008D772F" w:rsidRPr="00843D74" w:rsidRDefault="008D772F" w:rsidP="00843D74">
      <w:pPr>
        <w:pStyle w:val="Body1"/>
        <w:numPr>
          <w:ilvl w:val="0"/>
          <w:numId w:val="1"/>
        </w:numPr>
        <w:ind w:hanging="36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Los líderes deben iniciar la oración, siendo el ejemplo para que otros sigan, dirigiendo en ayuno y derramando sus corazones, dramatizando su búsqueda sincera de Dios. 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Las oraciones fervientes de los líderes hacen que las aguas vivas salgan de delante del Señor. </w:t>
      </w:r>
    </w:p>
    <w:p w14:paraId="0588604A" w14:textId="77777777" w:rsidR="008D772F" w:rsidRPr="00843D74" w:rsidRDefault="008D772F" w:rsidP="00843D74">
      <w:pPr>
        <w:pStyle w:val="Body1"/>
        <w:numPr>
          <w:ilvl w:val="0"/>
          <w:numId w:val="1"/>
        </w:numPr>
        <w:ind w:hanging="360"/>
        <w:jc w:val="both"/>
        <w:rPr>
          <w:rFonts w:ascii="Arial" w:hAnsi="Arial" w:cs="Arial"/>
          <w:sz w:val="28"/>
          <w:szCs w:val="28"/>
          <w:lang w:val="es-MX"/>
        </w:rPr>
      </w:pPr>
    </w:p>
    <w:p w14:paraId="5BE2AA82" w14:textId="77777777" w:rsidR="008D772F" w:rsidRPr="00843D74" w:rsidRDefault="008D772F" w:rsidP="00843D74">
      <w:pPr>
        <w:pStyle w:val="Body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Juan 7:37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"Si alguno tiene sed, venga a mí y beba." El corazón de Dios es para que todos participen de estas aguas vivas. Mostramos nuestro corazón de amor para el Señor y su pueblo mediante el derramamiento de nosotros mismos con la oración y el ayuno.</w:t>
      </w:r>
    </w:p>
    <w:p w14:paraId="21B41CD6" w14:textId="77777777" w:rsidR="008D772F" w:rsidRPr="00843D74" w:rsidRDefault="008D772F" w:rsidP="00843D74">
      <w:pPr>
        <w:pStyle w:val="Body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Los líderes deben permanecer sin cesar en sus oraciones y en la movilización del pueblo para la guerra espiritual.</w:t>
      </w:r>
    </w:p>
    <w:p w14:paraId="15C30EE4" w14:textId="77777777" w:rsidR="008D772F" w:rsidRPr="00843D74" w:rsidRDefault="008D772F" w:rsidP="00843D74">
      <w:pPr>
        <w:pStyle w:val="Body1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Los líderes d</w:t>
      </w:r>
      <w:r w:rsidR="000B5FC5" w:rsidRPr="00843D74">
        <w:rPr>
          <w:rFonts w:ascii="Arial" w:hAnsi="Arial" w:cs="Arial"/>
          <w:b/>
          <w:sz w:val="28"/>
          <w:szCs w:val="28"/>
          <w:lang w:val="es-MX"/>
        </w:rPr>
        <w:t>eben ayudar a la gente a grabar</w:t>
      </w: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 los resultados manifiestos de Dios </w:t>
      </w:r>
      <w:r w:rsidR="000B5FC5" w:rsidRPr="00843D74">
        <w:rPr>
          <w:rFonts w:ascii="Arial" w:hAnsi="Arial" w:cs="Arial"/>
          <w:b/>
          <w:sz w:val="28"/>
          <w:szCs w:val="28"/>
          <w:lang w:val="es-MX"/>
        </w:rPr>
        <w:t xml:space="preserve">y </w:t>
      </w:r>
      <w:r w:rsidRPr="00843D74">
        <w:rPr>
          <w:rFonts w:ascii="Arial" w:hAnsi="Arial" w:cs="Arial"/>
          <w:b/>
          <w:sz w:val="28"/>
          <w:szCs w:val="28"/>
          <w:lang w:val="es-MX"/>
        </w:rPr>
        <w:t>la gracia de la oración contestada.</w:t>
      </w:r>
    </w:p>
    <w:p w14:paraId="771F0FCD" w14:textId="77777777" w:rsidR="0078362D" w:rsidRPr="00843D74" w:rsidRDefault="000B5FC5" w:rsidP="00843D74">
      <w:pPr>
        <w:pStyle w:val="Body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lastRenderedPageBreak/>
        <w:t>Los líderes tienen que entender su posición, ya que tienen una estrecha relación con el Espíritu Santo,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que les mostrará su responsabilidad, el territorio y la misión que se encuentra en el corazón de Dios.</w:t>
      </w:r>
    </w:p>
    <w:p w14:paraId="7DAE168B" w14:textId="77777777" w:rsidR="000B5FC5" w:rsidRPr="00843D74" w:rsidRDefault="000B5FC5" w:rsidP="00843D74">
      <w:pPr>
        <w:pStyle w:val="Subheading2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1AA3C211" w14:textId="77777777" w:rsidR="0078362D" w:rsidRPr="00843D74" w:rsidRDefault="000B5FC5" w:rsidP="00843D74">
      <w:pPr>
        <w:pStyle w:val="Subheading2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Nuestra responsabilidad es la de movilizar al pueblo de Dios a:</w:t>
      </w:r>
    </w:p>
    <w:p w14:paraId="1758CB7D" w14:textId="77777777" w:rsidR="0078362D" w:rsidRPr="00843D74" w:rsidRDefault="000B5FC5" w:rsidP="00843D74">
      <w:pPr>
        <w:pStyle w:val="BodyBullet"/>
        <w:ind w:left="720"/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• </w:t>
      </w:r>
      <w:r w:rsidRPr="00843D74">
        <w:rPr>
          <w:rFonts w:ascii="Arial" w:hAnsi="Arial" w:cs="Arial"/>
          <w:b/>
          <w:sz w:val="28"/>
          <w:szCs w:val="28"/>
          <w:lang w:val="es-MX"/>
        </w:rPr>
        <w:t>Llegar a un lugar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de arrepentimiento, oración, entendiendo intimidad con el Señor, y la pasión en el amor de Dios.</w:t>
      </w:r>
    </w:p>
    <w:p w14:paraId="44832E8F" w14:textId="77777777" w:rsidR="0078362D" w:rsidRPr="00843D74" w:rsidRDefault="000B5FC5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Persuadir la presencia de Dios diariamente con un Corazón de santidad- Pacto Nazareno.</w:t>
      </w:r>
    </w:p>
    <w:p w14:paraId="779E0DF8" w14:textId="77777777" w:rsidR="0078362D" w:rsidRPr="00843D74" w:rsidRDefault="000B5FC5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Posicionarse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en la Palabra, Guerreando en oración y adoración</w:t>
      </w:r>
    </w:p>
    <w:p w14:paraId="058AE420" w14:textId="77777777" w:rsidR="0078362D" w:rsidRPr="00843D74" w:rsidRDefault="000B5FC5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 Tiene </w:t>
      </w:r>
      <w:r w:rsidRPr="00843D74">
        <w:rPr>
          <w:rFonts w:ascii="Arial" w:hAnsi="Arial" w:cs="Arial"/>
          <w:b/>
          <w:sz w:val="28"/>
          <w:szCs w:val="28"/>
          <w:lang w:val="es-MX"/>
        </w:rPr>
        <w:t>una pasión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por la visión </w:t>
      </w:r>
      <w:r w:rsidRPr="00843D74">
        <w:rPr>
          <w:rFonts w:ascii="Arial" w:hAnsi="Arial" w:cs="Arial"/>
          <w:b/>
          <w:sz w:val="28"/>
          <w:szCs w:val="28"/>
          <w:lang w:val="es-MX"/>
        </w:rPr>
        <w:t xml:space="preserve">profética 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de Dios </w:t>
      </w:r>
      <w:r w:rsidR="00DD7F64" w:rsidRPr="00843D74">
        <w:rPr>
          <w:rFonts w:ascii="Arial" w:hAnsi="Arial" w:cs="Arial"/>
          <w:sz w:val="28"/>
          <w:szCs w:val="28"/>
          <w:lang w:val="es-MX"/>
        </w:rPr>
        <w:t xml:space="preserve">que </w:t>
      </w:r>
      <w:r w:rsidRPr="00843D74">
        <w:rPr>
          <w:rFonts w:ascii="Arial" w:hAnsi="Arial" w:cs="Arial"/>
          <w:sz w:val="28"/>
          <w:szCs w:val="28"/>
          <w:lang w:val="es-MX"/>
        </w:rPr>
        <w:t>se ha dado a través del silencio de sus almas.</w:t>
      </w:r>
    </w:p>
    <w:p w14:paraId="3C5E4B02" w14:textId="77777777" w:rsidR="00DD7F64" w:rsidRPr="00843D74" w:rsidRDefault="00DD7F64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Preparar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la próxima generación que </w:t>
      </w:r>
      <w:r w:rsidR="00E43920" w:rsidRPr="00843D74">
        <w:rPr>
          <w:rFonts w:ascii="Arial" w:hAnsi="Arial" w:cs="Arial"/>
          <w:sz w:val="28"/>
          <w:szCs w:val="28"/>
          <w:lang w:val="es-MX"/>
        </w:rPr>
        <w:t>dirigirá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también en estas áreas para su reino.</w:t>
      </w:r>
      <w:r w:rsidR="0078362D" w:rsidRPr="00843D74">
        <w:rPr>
          <w:rFonts w:ascii="Arial" w:hAnsi="Arial" w:cs="Arial"/>
          <w:sz w:val="28"/>
          <w:szCs w:val="28"/>
          <w:lang w:val="es-MX"/>
        </w:rPr>
        <w:t>.</w:t>
      </w:r>
    </w:p>
    <w:p w14:paraId="08706C17" w14:textId="77777777" w:rsidR="00DD7F64" w:rsidRPr="00843D74" w:rsidRDefault="00DD7F64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Poseer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la tierra por medio de viajar e ir a todas las naciones, levantando discípulos y enseñándoles. La asociación con el Espíritu Santo para producir planes de estudio, libros, cintas y otros recursos para su gloria.</w:t>
      </w:r>
    </w:p>
    <w:p w14:paraId="5BEF5218" w14:textId="77777777" w:rsidR="0078362D" w:rsidRPr="00843D74" w:rsidRDefault="00DD7F64" w:rsidP="00843D74">
      <w:pPr>
        <w:pStyle w:val="BodyBullet"/>
        <w:numPr>
          <w:ilvl w:val="0"/>
          <w:numId w:val="7"/>
        </w:numPr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b/>
          <w:sz w:val="28"/>
          <w:szCs w:val="28"/>
          <w:lang w:val="es-MX"/>
        </w:rPr>
        <w:t>Ore oraciones que produzcan la justicia</w:t>
      </w:r>
      <w:r w:rsidRPr="00843D74">
        <w:rPr>
          <w:rFonts w:ascii="Arial" w:hAnsi="Arial" w:cs="Arial"/>
          <w:sz w:val="28"/>
          <w:szCs w:val="28"/>
          <w:lang w:val="es-MX"/>
        </w:rPr>
        <w:t xml:space="preserve"> para la tierra - los niños, las viudas, las mujeres, las familias, los pobres, y todos aquellos a los que Dios pone en nuestros corazones.</w:t>
      </w:r>
    </w:p>
    <w:p w14:paraId="072D5537" w14:textId="77777777" w:rsidR="0078362D" w:rsidRPr="00843D74" w:rsidRDefault="0078362D" w:rsidP="00843D74">
      <w:pPr>
        <w:pStyle w:val="Heading21"/>
        <w:jc w:val="both"/>
        <w:rPr>
          <w:rFonts w:ascii="Arial" w:hAnsi="Arial" w:cs="Arial"/>
          <w:sz w:val="28"/>
          <w:szCs w:val="28"/>
          <w:lang w:val="es-MX"/>
        </w:rPr>
      </w:pPr>
    </w:p>
    <w:p w14:paraId="712AC112" w14:textId="77777777" w:rsidR="00E43920" w:rsidRPr="00843D74" w:rsidRDefault="00DD7F64" w:rsidP="00843D74">
      <w:pPr>
        <w:pStyle w:val="Heading21"/>
        <w:jc w:val="both"/>
        <w:rPr>
          <w:rFonts w:ascii="Arial" w:hAnsi="Arial" w:cs="Arial"/>
          <w:b w:val="0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Líderes, cuando nos levantamos y llevemos a cabo estas responsabilidades, Dios vendrá a dar a su iglesia:</w:t>
      </w:r>
    </w:p>
    <w:p w14:paraId="103DC22F" w14:textId="77777777" w:rsidR="00DD7F64" w:rsidRPr="00843D74" w:rsidRDefault="00E43920" w:rsidP="00843D74">
      <w:pPr>
        <w:pStyle w:val="Heading21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 xml:space="preserve"> </w:t>
      </w:r>
      <w:r w:rsidR="00DD7F64" w:rsidRPr="00843D74">
        <w:rPr>
          <w:rFonts w:ascii="Arial" w:hAnsi="Arial" w:cs="Arial"/>
          <w:sz w:val="28"/>
          <w:szCs w:val="28"/>
          <w:lang w:val="es-MX"/>
        </w:rPr>
        <w:t xml:space="preserve">Su gloria </w:t>
      </w:r>
      <w:r w:rsidRPr="00843D74">
        <w:rPr>
          <w:rFonts w:ascii="Arial" w:hAnsi="Arial" w:cs="Arial"/>
          <w:sz w:val="28"/>
          <w:szCs w:val="28"/>
          <w:lang w:val="es-MX"/>
        </w:rPr>
        <w:t>- llevaremos</w:t>
      </w:r>
      <w:r w:rsidR="00DD7F64" w:rsidRPr="00843D74">
        <w:rPr>
          <w:rFonts w:ascii="Arial" w:hAnsi="Arial" w:cs="Arial"/>
          <w:sz w:val="28"/>
          <w:szCs w:val="28"/>
          <w:lang w:val="es-MX"/>
        </w:rPr>
        <w:t xml:space="preserve"> la presencia de Dios</w:t>
      </w:r>
    </w:p>
    <w:p w14:paraId="2C4F3541" w14:textId="77777777" w:rsidR="00DD7F64" w:rsidRPr="00843D74" w:rsidRDefault="00DD7F64" w:rsidP="00843D74">
      <w:pPr>
        <w:pStyle w:val="BodyBullet"/>
        <w:numPr>
          <w:ilvl w:val="0"/>
          <w:numId w:val="5"/>
        </w:numPr>
        <w:ind w:hanging="18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Su autoridad, mientras nos sentamos a gobernar y reinamos con Él en la posición que Él nos ha dado.</w:t>
      </w:r>
    </w:p>
    <w:p w14:paraId="75BAD095" w14:textId="77777777" w:rsidR="00DD7F64" w:rsidRPr="00843D74" w:rsidRDefault="00DD7F64" w:rsidP="00843D74">
      <w:pPr>
        <w:pStyle w:val="BodyBullet"/>
        <w:numPr>
          <w:ilvl w:val="0"/>
          <w:numId w:val="5"/>
        </w:numPr>
        <w:ind w:hanging="180"/>
        <w:jc w:val="both"/>
        <w:rPr>
          <w:rFonts w:ascii="Arial" w:hAnsi="Arial" w:cs="Arial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Nuestras responsabilidades como sacerdotes delante de él en la casa del Señor.</w:t>
      </w:r>
    </w:p>
    <w:p w14:paraId="1AE0D965" w14:textId="77777777" w:rsidR="007B2D22" w:rsidRPr="00843D74" w:rsidRDefault="00DD7F64" w:rsidP="00843D74">
      <w:pPr>
        <w:pStyle w:val="BodyBullet"/>
        <w:numPr>
          <w:ilvl w:val="0"/>
          <w:numId w:val="5"/>
        </w:numPr>
        <w:ind w:hanging="180"/>
        <w:jc w:val="both"/>
        <w:rPr>
          <w:rFonts w:ascii="Arial" w:hAnsi="Arial" w:cs="Arial"/>
          <w:position w:val="-2"/>
          <w:sz w:val="28"/>
          <w:szCs w:val="28"/>
          <w:lang w:val="es-MX"/>
        </w:rPr>
      </w:pPr>
      <w:r w:rsidRPr="00843D74">
        <w:rPr>
          <w:rFonts w:ascii="Arial" w:hAnsi="Arial" w:cs="Arial"/>
          <w:sz w:val="28"/>
          <w:szCs w:val="28"/>
          <w:lang w:val="es-MX"/>
        </w:rPr>
        <w:t>Su paz que podemos ofrecer a los demás, una sabiduría que da lugar a la reconciliación, la paz interior y descanso.</w:t>
      </w:r>
    </w:p>
    <w:sectPr w:rsidR="007B2D22" w:rsidRPr="00843D74" w:rsidSect="00F50BE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35760"/>
    <w:multiLevelType w:val="hybridMultilevel"/>
    <w:tmpl w:val="1D84A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04A10"/>
    <w:multiLevelType w:val="hybridMultilevel"/>
    <w:tmpl w:val="11D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62D"/>
    <w:rsid w:val="000B5FC5"/>
    <w:rsid w:val="000F0D3A"/>
    <w:rsid w:val="001060F8"/>
    <w:rsid w:val="00207358"/>
    <w:rsid w:val="004156C8"/>
    <w:rsid w:val="00560512"/>
    <w:rsid w:val="00645716"/>
    <w:rsid w:val="007016D3"/>
    <w:rsid w:val="00764E25"/>
    <w:rsid w:val="0078362D"/>
    <w:rsid w:val="007B2D22"/>
    <w:rsid w:val="00843D74"/>
    <w:rsid w:val="008D772F"/>
    <w:rsid w:val="009B0D00"/>
    <w:rsid w:val="00BF3FA2"/>
    <w:rsid w:val="00C25AA1"/>
    <w:rsid w:val="00C32852"/>
    <w:rsid w:val="00C34F69"/>
    <w:rsid w:val="00CB411D"/>
    <w:rsid w:val="00D32B8C"/>
    <w:rsid w:val="00D7253E"/>
    <w:rsid w:val="00DD7F64"/>
    <w:rsid w:val="00E43920"/>
    <w:rsid w:val="00ED43DA"/>
    <w:rsid w:val="00F63845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0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Heading2"/>
    <w:qFormat/>
    <w:rsid w:val="0078362D"/>
    <w:pPr>
      <w:keepNext/>
      <w:spacing w:after="0" w:line="240" w:lineRule="auto"/>
      <w:outlineLvl w:val="1"/>
    </w:pPr>
    <w:rPr>
      <w:rFonts w:ascii="Helvetica" w:eastAsia="Arial Unicode MS" w:hAnsi="Helvetica" w:cs="Times New Roman"/>
      <w:b/>
      <w:color w:val="000000"/>
      <w:sz w:val="32"/>
      <w:szCs w:val="20"/>
    </w:rPr>
  </w:style>
  <w:style w:type="paragraph" w:customStyle="1" w:styleId="Subheading1">
    <w:name w:val="Subheading 1"/>
    <w:rsid w:val="0078362D"/>
    <w:pPr>
      <w:keepNext/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6"/>
      <w:szCs w:val="20"/>
    </w:rPr>
  </w:style>
  <w:style w:type="paragraph" w:customStyle="1" w:styleId="Subheading2">
    <w:name w:val="Subheading 2"/>
    <w:rsid w:val="0078362D"/>
    <w:pPr>
      <w:keepNext/>
      <w:spacing w:after="0" w:line="240" w:lineRule="auto"/>
      <w:outlineLvl w:val="1"/>
    </w:pPr>
    <w:rPr>
      <w:rFonts w:ascii="Helvetica" w:eastAsia="Arial Unicode MS" w:hAnsi="Helvetica" w:cs="Times New Roman"/>
      <w:color w:val="000000"/>
      <w:sz w:val="32"/>
      <w:szCs w:val="20"/>
    </w:rPr>
  </w:style>
  <w:style w:type="paragraph" w:customStyle="1" w:styleId="Body1">
    <w:name w:val="Body 1"/>
    <w:rsid w:val="007836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odyBullet">
    <w:name w:val="Body Bullet"/>
    <w:rsid w:val="007836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6051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560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1103</Words>
  <Characters>6292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La reunión de Fuertes hombres y mujeres de Dios por el Espíritu del Señor.</vt:lpstr>
      <vt:lpstr/>
      <vt:lpstr>Diciembre 14, 2012 - Día 9</vt:lpstr>
      <vt:lpstr>52 Días De Oración y Adoración </vt:lpstr>
      <vt:lpstr/>
      <vt:lpstr>1 Crónicas 12:18, 38-39</vt:lpstr>
      <vt:lpstr>18 Entonces el Espíritu vino sobre Amasai, jefe de los treinta, y dijo: Por ti, </vt:lpstr>
      <vt:lpstr>Dios está levantando a los David para tomar su lugar legítimo como líderes de es</vt:lpstr>
      <vt:lpstr>Dios está levantando al Nehemías para movilizar a su pueblo en la construcción d</vt:lpstr>
      <vt:lpstr>Debemos saber que estamos en una batalla espiritual y Él nos está llamando a uni</vt:lpstr>
      <vt:lpstr/>
      <vt:lpstr>El, Clamor de nuestro corazón debe ser al Señor "Espíritu del Señor, ven sobre n</vt:lpstr>
      <vt:lpstr/>
      <vt:lpstr>Esta determinación requiere una relación de pacto que dirá: "Hemos venido a este</vt:lpstr>
      <vt:lpstr>En 1 Crónicas 12:18, el Espíritu vino sobre Amasai... La palabra "vino sobre" ta</vt:lpstr>
      <vt:lpstr/>
      <vt:lpstr>Cuando veas que el Espíritu del Señor vino sobre alguien en el Antiguo Testament</vt:lpstr>
      <vt:lpstr>Esto le sucedió a Gedeón en Jueces 6:34, El Espíritu de Jehová vino sobre Gedeón</vt:lpstr>
      <vt:lpstr>Debemos dejar que el Espíritu del Señor nos vista, para que podamos hablar del C</vt:lpstr>
      <vt:lpstr/>
      <vt:lpstr>Nuestra oración debe ser las palabras de Amasai a David en I Crónicas 12:18</vt:lpstr>
      <vt:lpstr>Ora como algo personal hacia el Señor:</vt:lpstr>
      <vt:lpstr>Somos tuyos, oh Jesús, estamos de tu lado, oh Hijo de Dios</vt:lpstr>
      <vt:lpstr>Paz, paz a vosotros y paz a sus ayudantes</vt:lpstr>
      <vt:lpstr>Para que tu padre te ayude, Jesús</vt:lpstr>
      <vt:lpstr>Esta es nuestra lealtad a Dios, que nos llama a ser parte con Jesús en este gran</vt:lpstr>
      <vt:lpstr/>
      <vt:lpstr/>
      <vt:lpstr/>
      <vt:lpstr>1 Crónicas 12: 21-22</vt:lpstr>
      <vt:lpstr/>
      <vt:lpstr>Dios nos está reuniendo todo el día a día para ayudarle, y ahora nos estamos con</vt:lpstr>
      <vt:lpstr/>
      <vt:lpstr>El Espíritu Santo le revelará todo lo que necesitamos en esta hora. Él nos revel</vt:lpstr>
      <vt:lpstr/>
      <vt:lpstr/>
      <vt:lpstr/>
      <vt:lpstr>"Mizpa" significa un lugar de vigilancia. Samuel reunió a la gente a orar. Sacar</vt:lpstr>
      <vt:lpstr>    </vt:lpstr>
      <vt:lpstr>    Nuestra responsabilidad es la de movilizar al pueblo de Dios a:</vt:lpstr>
      <vt:lpstr>    </vt:lpstr>
      <vt:lpstr>    Líderes, cuando nos levantamos y llevemos a cabo estas responsabilidades, Dios v</vt:lpstr>
      <vt:lpstr>    Su gloria - llevaremos la presencia de Dios</vt:lpstr>
    </vt:vector>
  </TitlesOfParts>
  <Company>Toshiba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flower</dc:creator>
  <cp:lastModifiedBy>Julie Clifton</cp:lastModifiedBy>
  <cp:revision>3</cp:revision>
  <dcterms:created xsi:type="dcterms:W3CDTF">2012-12-21T15:56:00Z</dcterms:created>
  <dcterms:modified xsi:type="dcterms:W3CDTF">2012-12-29T02:33:00Z</dcterms:modified>
</cp:coreProperties>
</file>